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56E939CC" w14:textId="4CC9AE0B"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affc"/>
          <w:rFonts w:ascii="Verdana" w:hAnsi="Verdana" w:cs="Arial"/>
          <w:b/>
          <w:color w:val="002060"/>
          <w:sz w:val="36"/>
          <w:szCs w:val="36"/>
          <w:lang w:val="en-GB"/>
        </w:rPr>
        <w:endnoteReference w:id="1"/>
      </w:r>
    </w:p>
    <w:p w14:paraId="56E939CD" w14:textId="77777777"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0C1E6B">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0C1E6B">
      <w:pPr>
        <w:pStyle w:val="ab"/>
        <w:tabs>
          <w:tab w:val="left" w:pos="2552"/>
          <w:tab w:val="left" w:pos="3686"/>
          <w:tab w:val="left" w:pos="5954"/>
        </w:tabs>
        <w:spacing w:after="0"/>
        <w:rPr>
          <w:rFonts w:ascii="Verdana" w:hAnsi="Verdana" w:cs="Calibri"/>
          <w:lang w:val="en-GB"/>
        </w:rPr>
      </w:pPr>
    </w:p>
    <w:p w14:paraId="05D39490" w14:textId="7D999A8E" w:rsidR="00252D45" w:rsidRDefault="00252D45" w:rsidP="000C1E6B">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0C1E6B">
      <w:pPr>
        <w:spacing w:after="0"/>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2796"/>
        <w:gridCol w:w="2232"/>
        <w:gridCol w:w="2232"/>
      </w:tblGrid>
      <w:tr w:rsidR="001B0BB8" w:rsidRPr="007673FA" w14:paraId="56E939D3" w14:textId="77777777" w:rsidTr="000C1E6B">
        <w:trPr>
          <w:trHeight w:val="334"/>
        </w:trPr>
        <w:tc>
          <w:tcPr>
            <w:tcW w:w="166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796" w:type="dxa"/>
            <w:shd w:val="clear" w:color="auto" w:fill="FFFFFF"/>
          </w:tcPr>
          <w:p w14:paraId="56E939D0" w14:textId="77777777" w:rsidR="001903D7" w:rsidRPr="007673FA" w:rsidRDefault="001903D7" w:rsidP="000C1E6B">
            <w:pPr>
              <w:shd w:val="clear" w:color="auto" w:fill="FFFFFF"/>
              <w:spacing w:after="120"/>
              <w:ind w:right="-5"/>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0C1E6B" w:rsidRDefault="001903D7" w:rsidP="000C1E6B">
            <w:pPr>
              <w:shd w:val="clear" w:color="auto" w:fill="FFFFFF"/>
              <w:spacing w:after="120"/>
              <w:ind w:right="-77"/>
              <w:jc w:val="center"/>
              <w:rPr>
                <w:rFonts w:ascii="Verdana" w:hAnsi="Verdana" w:cs="Arial"/>
                <w:b/>
                <w:color w:val="000000" w:themeColor="text1"/>
                <w:sz w:val="20"/>
                <w:lang w:val="en-GB"/>
              </w:rPr>
            </w:pPr>
          </w:p>
        </w:tc>
      </w:tr>
      <w:tr w:rsidR="003D7EC0" w:rsidRPr="007673FA" w14:paraId="56E939D8" w14:textId="77777777" w:rsidTr="000C1E6B">
        <w:trPr>
          <w:trHeight w:val="412"/>
        </w:trPr>
        <w:tc>
          <w:tcPr>
            <w:tcW w:w="166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796" w:type="dxa"/>
            <w:shd w:val="clear" w:color="auto" w:fill="FFFFFF"/>
          </w:tcPr>
          <w:p w14:paraId="56E939D5" w14:textId="77777777" w:rsidR="001903D7" w:rsidRPr="007673FA" w:rsidRDefault="001903D7" w:rsidP="000C1E6B">
            <w:pPr>
              <w:shd w:val="clear" w:color="auto" w:fill="FFFFFF"/>
              <w:spacing w:after="120"/>
              <w:ind w:right="-5"/>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14:paraId="56E939D7" w14:textId="77777777" w:rsidR="001903D7" w:rsidRPr="000C1E6B" w:rsidRDefault="001903D7" w:rsidP="000C1E6B">
            <w:pPr>
              <w:shd w:val="clear" w:color="auto" w:fill="FFFFFF"/>
              <w:spacing w:after="120"/>
              <w:ind w:right="-77"/>
              <w:jc w:val="center"/>
              <w:rPr>
                <w:rFonts w:ascii="Verdana" w:hAnsi="Verdana" w:cs="Arial"/>
                <w:b/>
                <w:color w:val="000000" w:themeColor="text1"/>
                <w:sz w:val="20"/>
                <w:lang w:val="en-GB"/>
              </w:rPr>
            </w:pPr>
          </w:p>
        </w:tc>
      </w:tr>
      <w:tr w:rsidR="003D7EC0" w:rsidRPr="007673FA" w14:paraId="56E939DD" w14:textId="77777777" w:rsidTr="000C1E6B">
        <w:tc>
          <w:tcPr>
            <w:tcW w:w="1668"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796" w:type="dxa"/>
            <w:shd w:val="clear" w:color="auto" w:fill="FFFFFF"/>
          </w:tcPr>
          <w:p w14:paraId="56E939DA" w14:textId="77777777" w:rsidR="001903D7" w:rsidRPr="007673FA" w:rsidRDefault="001903D7" w:rsidP="000C1E6B">
            <w:pPr>
              <w:shd w:val="clear" w:color="auto" w:fill="FFFFFF"/>
              <w:spacing w:after="120"/>
              <w:ind w:right="-5"/>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0C1E6B" w:rsidRDefault="00AA0AF4" w:rsidP="000C1E6B">
            <w:pPr>
              <w:shd w:val="clear" w:color="auto" w:fill="FFFFFF"/>
              <w:spacing w:after="120"/>
              <w:ind w:right="-77"/>
              <w:jc w:val="left"/>
              <w:rPr>
                <w:rFonts w:ascii="Verdana" w:hAnsi="Verdana" w:cs="Arial"/>
                <w:b/>
                <w:color w:val="000000" w:themeColor="text1"/>
                <w:sz w:val="20"/>
                <w:lang w:val="en-GB"/>
              </w:rPr>
            </w:pPr>
            <w:r w:rsidRPr="000C1E6B">
              <w:rPr>
                <w:rFonts w:ascii="Verdana" w:hAnsi="Verdana" w:cs="Arial"/>
                <w:color w:val="000000" w:themeColor="text1"/>
                <w:sz w:val="20"/>
                <w:lang w:val="en-GB"/>
              </w:rPr>
              <w:t>20../20..</w:t>
            </w:r>
          </w:p>
        </w:tc>
      </w:tr>
      <w:tr w:rsidR="0081766A" w:rsidRPr="007673FA" w14:paraId="56E939E2" w14:textId="77777777" w:rsidTr="000C1E6B">
        <w:tc>
          <w:tcPr>
            <w:tcW w:w="1668"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260"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093"/>
        <w:gridCol w:w="2410"/>
        <w:gridCol w:w="2268"/>
        <w:gridCol w:w="2409"/>
      </w:tblGrid>
      <w:tr w:rsidR="00116FBB" w:rsidRPr="000C1E6B" w14:paraId="56E939EA" w14:textId="77777777" w:rsidTr="000C1E6B">
        <w:trPr>
          <w:trHeight w:val="314"/>
        </w:trPr>
        <w:tc>
          <w:tcPr>
            <w:tcW w:w="2093" w:type="dxa"/>
            <w:shd w:val="clear" w:color="auto" w:fill="FFFFFF"/>
          </w:tcPr>
          <w:p w14:paraId="56E939E5" w14:textId="77777777" w:rsidR="00116FBB" w:rsidRPr="000C1E6B" w:rsidRDefault="00116FBB" w:rsidP="000C1E6B">
            <w:pPr>
              <w:shd w:val="clear" w:color="auto" w:fill="FFFFFF"/>
              <w:spacing w:after="0"/>
              <w:ind w:right="-993"/>
              <w:jc w:val="left"/>
              <w:rPr>
                <w:rFonts w:ascii="Verdana" w:hAnsi="Verdana" w:cs="Arial"/>
                <w:sz w:val="20"/>
                <w:lang w:val="en-GB"/>
              </w:rPr>
            </w:pPr>
            <w:r w:rsidRPr="000C1E6B">
              <w:rPr>
                <w:rFonts w:ascii="Verdana" w:hAnsi="Verdana" w:cs="Arial"/>
                <w:sz w:val="20"/>
                <w:lang w:val="en-GB"/>
              </w:rPr>
              <w:t xml:space="preserve">Name </w:t>
            </w:r>
          </w:p>
        </w:tc>
        <w:tc>
          <w:tcPr>
            <w:tcW w:w="7087" w:type="dxa"/>
            <w:gridSpan w:val="3"/>
            <w:shd w:val="clear" w:color="auto" w:fill="FFFFFF"/>
          </w:tcPr>
          <w:p w14:paraId="56E939E9" w14:textId="31A5F131" w:rsidR="00116FBB" w:rsidRPr="000C1E6B" w:rsidRDefault="000C1E6B" w:rsidP="000C1E6B">
            <w:pPr>
              <w:tabs>
                <w:tab w:val="left" w:pos="9781"/>
              </w:tabs>
              <w:snapToGrid w:val="0"/>
              <w:spacing w:after="0"/>
              <w:ind w:right="-52"/>
              <w:jc w:val="left"/>
              <w:rPr>
                <w:rFonts w:ascii="Verdana" w:hAnsi="Verdana" w:cs="Arial"/>
                <w:color w:val="002060"/>
                <w:sz w:val="20"/>
                <w:lang w:val="en-GB"/>
              </w:rPr>
            </w:pPr>
            <w:r w:rsidRPr="000C1E6B">
              <w:rPr>
                <w:rFonts w:ascii="Verdana" w:hAnsi="Verdana" w:cs="Arial"/>
                <w:sz w:val="20"/>
                <w:lang w:val="en-US"/>
              </w:rPr>
              <w:t>Agricultural University of Athens</w:t>
            </w:r>
          </w:p>
        </w:tc>
      </w:tr>
      <w:tr w:rsidR="000C1E6B" w:rsidRPr="000C1E6B" w14:paraId="56E939F1" w14:textId="77777777" w:rsidTr="007D1676">
        <w:trPr>
          <w:trHeight w:val="314"/>
        </w:trPr>
        <w:tc>
          <w:tcPr>
            <w:tcW w:w="2093" w:type="dxa"/>
            <w:shd w:val="clear" w:color="auto" w:fill="FFFFFF"/>
          </w:tcPr>
          <w:p w14:paraId="56E939EB" w14:textId="2A9960D0" w:rsidR="000C1E6B" w:rsidRPr="000C1E6B" w:rsidRDefault="000C1E6B" w:rsidP="000C1E6B">
            <w:pPr>
              <w:shd w:val="clear" w:color="auto" w:fill="FFFFFF"/>
              <w:spacing w:after="0"/>
              <w:ind w:right="7"/>
              <w:jc w:val="left"/>
              <w:rPr>
                <w:rFonts w:ascii="Verdana" w:hAnsi="Verdana" w:cs="Arial"/>
                <w:sz w:val="20"/>
                <w:lang w:val="en-GB"/>
              </w:rPr>
            </w:pPr>
            <w:r w:rsidRPr="000C1E6B">
              <w:rPr>
                <w:rFonts w:ascii="Verdana" w:hAnsi="Verdana" w:cs="Arial"/>
                <w:sz w:val="20"/>
                <w:lang w:val="en-GB"/>
              </w:rPr>
              <w:t>Erasmus code</w:t>
            </w:r>
            <w:r w:rsidRPr="000C1E6B">
              <w:rPr>
                <w:rStyle w:val="affc"/>
                <w:rFonts w:ascii="Verdana" w:hAnsi="Verdana" w:cs="Arial"/>
                <w:sz w:val="20"/>
                <w:lang w:val="en-GB"/>
              </w:rPr>
              <w:endnoteReference w:id="5"/>
            </w:r>
            <w:r w:rsidRPr="000C1E6B">
              <w:rPr>
                <w:rFonts w:ascii="Verdana" w:hAnsi="Verdana" w:cs="Arial"/>
                <w:sz w:val="20"/>
                <w:lang w:val="en-GB"/>
              </w:rPr>
              <w:t xml:space="preserve"> </w:t>
            </w:r>
          </w:p>
          <w:p w14:paraId="56E939EC" w14:textId="77777777" w:rsidR="000C1E6B" w:rsidRPr="000C1E6B" w:rsidRDefault="000C1E6B" w:rsidP="000C1E6B">
            <w:pPr>
              <w:shd w:val="clear" w:color="auto" w:fill="FFFFFF"/>
              <w:spacing w:after="0"/>
              <w:ind w:right="-993"/>
              <w:jc w:val="left"/>
              <w:rPr>
                <w:rFonts w:ascii="Verdana" w:hAnsi="Verdana" w:cs="Arial"/>
                <w:sz w:val="16"/>
                <w:szCs w:val="16"/>
                <w:lang w:val="en-GB"/>
              </w:rPr>
            </w:pPr>
            <w:r w:rsidRPr="000C1E6B">
              <w:rPr>
                <w:rFonts w:ascii="Verdana" w:hAnsi="Verdana" w:cs="Arial"/>
                <w:sz w:val="16"/>
                <w:szCs w:val="16"/>
                <w:lang w:val="en-GB"/>
              </w:rPr>
              <w:t>(if applicable)</w:t>
            </w:r>
          </w:p>
          <w:p w14:paraId="56E939ED" w14:textId="77777777" w:rsidR="000C1E6B" w:rsidRPr="000C1E6B" w:rsidRDefault="000C1E6B" w:rsidP="000C1E6B">
            <w:pPr>
              <w:shd w:val="clear" w:color="auto" w:fill="FFFFFF"/>
              <w:spacing w:after="0"/>
              <w:ind w:right="-993"/>
              <w:jc w:val="left"/>
              <w:rPr>
                <w:rFonts w:ascii="Verdana" w:hAnsi="Verdana" w:cs="Arial"/>
                <w:sz w:val="20"/>
                <w:lang w:val="en-GB"/>
              </w:rPr>
            </w:pPr>
          </w:p>
        </w:tc>
        <w:tc>
          <w:tcPr>
            <w:tcW w:w="2410" w:type="dxa"/>
            <w:shd w:val="clear" w:color="auto" w:fill="FFFFFF"/>
            <w:vAlign w:val="center"/>
          </w:tcPr>
          <w:p w14:paraId="56E939EE" w14:textId="6F53F638" w:rsidR="000C1E6B" w:rsidRPr="000C1E6B" w:rsidRDefault="000C1E6B" w:rsidP="000C1E6B">
            <w:pPr>
              <w:shd w:val="clear" w:color="auto" w:fill="FFFFFF"/>
              <w:spacing w:after="0"/>
              <w:ind w:right="-13"/>
              <w:jc w:val="left"/>
              <w:rPr>
                <w:rFonts w:ascii="Verdana" w:hAnsi="Verdana" w:cs="Arial"/>
                <w:color w:val="002060"/>
                <w:sz w:val="20"/>
                <w:lang w:val="en-GB"/>
              </w:rPr>
            </w:pPr>
            <w:r w:rsidRPr="000C1E6B">
              <w:rPr>
                <w:rFonts w:ascii="Verdana" w:hAnsi="Verdana" w:cs="Arial"/>
                <w:sz w:val="20"/>
                <w:lang w:val="en-GB"/>
              </w:rPr>
              <w:t>G ATHINE03</w:t>
            </w:r>
          </w:p>
        </w:tc>
        <w:tc>
          <w:tcPr>
            <w:tcW w:w="2268" w:type="dxa"/>
            <w:shd w:val="clear" w:color="auto" w:fill="FFFFFF"/>
          </w:tcPr>
          <w:p w14:paraId="56E939EF" w14:textId="155BB36B" w:rsidR="000C1E6B" w:rsidRPr="000C1E6B" w:rsidRDefault="000C1E6B" w:rsidP="000C1E6B">
            <w:pPr>
              <w:shd w:val="clear" w:color="auto" w:fill="FFFFFF"/>
              <w:spacing w:after="0"/>
              <w:ind w:right="-189"/>
              <w:jc w:val="left"/>
              <w:rPr>
                <w:rFonts w:ascii="Verdana" w:hAnsi="Verdana" w:cs="Arial"/>
                <w:sz w:val="20"/>
                <w:lang w:val="en-GB"/>
              </w:rPr>
            </w:pPr>
            <w:r w:rsidRPr="000C1E6B">
              <w:rPr>
                <w:rFonts w:ascii="Verdana" w:hAnsi="Verdana" w:cs="Arial"/>
                <w:sz w:val="20"/>
                <w:lang w:val="en-GB"/>
              </w:rPr>
              <w:t>Faculty/Department</w:t>
            </w:r>
          </w:p>
        </w:tc>
        <w:tc>
          <w:tcPr>
            <w:tcW w:w="2409" w:type="dxa"/>
            <w:shd w:val="clear" w:color="auto" w:fill="FFFFFF"/>
          </w:tcPr>
          <w:p w14:paraId="56E939F0" w14:textId="77777777" w:rsidR="000C1E6B" w:rsidRPr="000C1E6B" w:rsidRDefault="000C1E6B" w:rsidP="000C1E6B">
            <w:pPr>
              <w:shd w:val="clear" w:color="auto" w:fill="FFFFFF"/>
              <w:spacing w:after="0"/>
              <w:ind w:right="49"/>
              <w:jc w:val="center"/>
              <w:rPr>
                <w:rFonts w:ascii="Verdana" w:hAnsi="Verdana" w:cs="Arial"/>
                <w:color w:val="002060"/>
                <w:sz w:val="20"/>
                <w:lang w:val="en-GB"/>
              </w:rPr>
            </w:pPr>
          </w:p>
        </w:tc>
      </w:tr>
      <w:tr w:rsidR="000C1E6B" w:rsidRPr="000C1E6B" w14:paraId="56E939F6" w14:textId="77777777" w:rsidTr="007D1676">
        <w:trPr>
          <w:trHeight w:val="472"/>
        </w:trPr>
        <w:tc>
          <w:tcPr>
            <w:tcW w:w="2093" w:type="dxa"/>
            <w:shd w:val="clear" w:color="auto" w:fill="FFFFFF"/>
          </w:tcPr>
          <w:p w14:paraId="56E939F2" w14:textId="77777777" w:rsidR="000C1E6B" w:rsidRPr="000C1E6B" w:rsidRDefault="000C1E6B" w:rsidP="000C1E6B">
            <w:pPr>
              <w:shd w:val="clear" w:color="auto" w:fill="FFFFFF"/>
              <w:spacing w:after="0"/>
              <w:ind w:right="-993"/>
              <w:jc w:val="left"/>
              <w:rPr>
                <w:rFonts w:ascii="Verdana" w:hAnsi="Verdana" w:cs="Arial"/>
                <w:sz w:val="20"/>
                <w:lang w:val="en-GB"/>
              </w:rPr>
            </w:pPr>
            <w:r w:rsidRPr="000C1E6B">
              <w:rPr>
                <w:rFonts w:ascii="Verdana" w:hAnsi="Verdana" w:cs="Arial"/>
                <w:sz w:val="20"/>
                <w:lang w:val="en-GB"/>
              </w:rPr>
              <w:t>Address</w:t>
            </w:r>
          </w:p>
        </w:tc>
        <w:tc>
          <w:tcPr>
            <w:tcW w:w="2410" w:type="dxa"/>
            <w:shd w:val="clear" w:color="auto" w:fill="FFFFFF"/>
            <w:vAlign w:val="center"/>
          </w:tcPr>
          <w:p w14:paraId="3022AA1F" w14:textId="77777777" w:rsidR="000C1E6B" w:rsidRPr="000C1E6B" w:rsidRDefault="000C1E6B" w:rsidP="000C1E6B">
            <w:pPr>
              <w:spacing w:after="0"/>
              <w:ind w:right="4"/>
              <w:jc w:val="left"/>
              <w:rPr>
                <w:rFonts w:ascii="Verdana" w:hAnsi="Verdana" w:cs="Arial"/>
                <w:sz w:val="20"/>
                <w:lang w:val="en-GB"/>
              </w:rPr>
            </w:pPr>
            <w:r w:rsidRPr="000C1E6B">
              <w:rPr>
                <w:rFonts w:ascii="Verdana" w:hAnsi="Verdana" w:cs="Arial"/>
                <w:sz w:val="20"/>
                <w:lang w:val="en-GB"/>
              </w:rPr>
              <w:t xml:space="preserve">Agricultural University of Athens, </w:t>
            </w:r>
          </w:p>
          <w:p w14:paraId="3CE52707" w14:textId="77777777" w:rsidR="000C1E6B" w:rsidRPr="000C1E6B" w:rsidRDefault="000C1E6B" w:rsidP="000C1E6B">
            <w:pPr>
              <w:spacing w:after="0"/>
              <w:ind w:right="4"/>
              <w:rPr>
                <w:rFonts w:ascii="Verdana" w:hAnsi="Verdana" w:cs="Arial"/>
                <w:sz w:val="20"/>
                <w:lang w:val="en-GB"/>
              </w:rPr>
            </w:pPr>
            <w:r w:rsidRPr="000C1E6B">
              <w:rPr>
                <w:rFonts w:ascii="Verdana" w:hAnsi="Verdana" w:cs="Arial"/>
                <w:sz w:val="20"/>
                <w:lang w:val="en-GB"/>
              </w:rPr>
              <w:t>European Programmes' Office</w:t>
            </w:r>
          </w:p>
          <w:p w14:paraId="56E939F3" w14:textId="52E84421" w:rsidR="000C1E6B" w:rsidRPr="000C1E6B" w:rsidRDefault="000C1E6B" w:rsidP="000C1E6B">
            <w:pPr>
              <w:shd w:val="clear" w:color="auto" w:fill="FFFFFF"/>
              <w:spacing w:after="0"/>
              <w:ind w:right="-13"/>
              <w:jc w:val="left"/>
              <w:rPr>
                <w:rFonts w:ascii="Verdana" w:hAnsi="Verdana" w:cs="Arial"/>
                <w:color w:val="002060"/>
                <w:sz w:val="20"/>
                <w:lang w:val="en-GB"/>
              </w:rPr>
            </w:pPr>
            <w:r w:rsidRPr="000C1E6B">
              <w:rPr>
                <w:rFonts w:ascii="Verdana" w:hAnsi="Verdana" w:cs="Arial"/>
                <w:sz w:val="20"/>
                <w:lang w:val="en-GB"/>
              </w:rPr>
              <w:t xml:space="preserve">75 Iera Odos, 11855 Athens </w:t>
            </w:r>
          </w:p>
        </w:tc>
        <w:tc>
          <w:tcPr>
            <w:tcW w:w="2268" w:type="dxa"/>
            <w:shd w:val="clear" w:color="auto" w:fill="FFFFFF"/>
          </w:tcPr>
          <w:p w14:paraId="56E939F4" w14:textId="77777777" w:rsidR="000C1E6B" w:rsidRPr="000C1E6B" w:rsidRDefault="000C1E6B" w:rsidP="000C1E6B">
            <w:pPr>
              <w:shd w:val="clear" w:color="auto" w:fill="FFFFFF"/>
              <w:spacing w:after="0"/>
              <w:ind w:right="3"/>
              <w:jc w:val="left"/>
              <w:rPr>
                <w:rFonts w:ascii="Verdana" w:hAnsi="Verdana" w:cs="Arial"/>
                <w:sz w:val="20"/>
                <w:lang w:val="en-GB"/>
              </w:rPr>
            </w:pPr>
            <w:r w:rsidRPr="000C1E6B">
              <w:rPr>
                <w:rFonts w:ascii="Verdana" w:hAnsi="Verdana" w:cs="Arial"/>
                <w:sz w:val="20"/>
                <w:lang w:val="en-GB"/>
              </w:rPr>
              <w:t>Country/</w:t>
            </w:r>
            <w:r w:rsidRPr="000C1E6B">
              <w:rPr>
                <w:rFonts w:ascii="Verdana" w:hAnsi="Verdana" w:cs="Arial"/>
                <w:sz w:val="20"/>
                <w:lang w:val="en-GB"/>
              </w:rPr>
              <w:br/>
              <w:t>Country code</w:t>
            </w:r>
            <w:r w:rsidRPr="000C1E6B">
              <w:rPr>
                <w:rStyle w:val="affc"/>
                <w:rFonts w:ascii="Verdana" w:hAnsi="Verdana" w:cs="Arial"/>
                <w:sz w:val="20"/>
                <w:lang w:val="en-GB"/>
              </w:rPr>
              <w:endnoteReference w:id="6"/>
            </w:r>
            <w:bookmarkStart w:id="0" w:name="_GoBack"/>
            <w:bookmarkEnd w:id="0"/>
          </w:p>
        </w:tc>
        <w:tc>
          <w:tcPr>
            <w:tcW w:w="2409" w:type="dxa"/>
            <w:shd w:val="clear" w:color="auto" w:fill="FFFFFF"/>
          </w:tcPr>
          <w:p w14:paraId="56E939F5" w14:textId="338A98EE" w:rsidR="000C1E6B" w:rsidRPr="000C1E6B" w:rsidRDefault="000C1E6B" w:rsidP="000C1E6B">
            <w:pPr>
              <w:shd w:val="clear" w:color="auto" w:fill="FFFFFF"/>
              <w:spacing w:after="0"/>
              <w:ind w:right="49"/>
              <w:jc w:val="left"/>
              <w:rPr>
                <w:rFonts w:ascii="Verdana" w:hAnsi="Verdana" w:cs="Arial"/>
                <w:sz w:val="20"/>
                <w:lang w:val="en-GB"/>
              </w:rPr>
            </w:pPr>
            <w:r w:rsidRPr="000C1E6B">
              <w:rPr>
                <w:rFonts w:ascii="Verdana" w:hAnsi="Verdana" w:cs="Arial"/>
                <w:sz w:val="20"/>
                <w:lang w:val="en-GB"/>
              </w:rPr>
              <w:t>Greece, GR</w:t>
            </w:r>
          </w:p>
        </w:tc>
      </w:tr>
      <w:tr w:rsidR="000C1E6B" w:rsidRPr="000C1E6B" w14:paraId="56E939FC" w14:textId="77777777" w:rsidTr="007D1676">
        <w:trPr>
          <w:trHeight w:val="811"/>
        </w:trPr>
        <w:tc>
          <w:tcPr>
            <w:tcW w:w="2093" w:type="dxa"/>
            <w:shd w:val="clear" w:color="auto" w:fill="FFFFFF"/>
          </w:tcPr>
          <w:p w14:paraId="56E939F7" w14:textId="77777777" w:rsidR="000C1E6B" w:rsidRPr="000C1E6B" w:rsidRDefault="000C1E6B" w:rsidP="000C1E6B">
            <w:pPr>
              <w:shd w:val="clear" w:color="auto" w:fill="FFFFFF"/>
              <w:spacing w:after="0"/>
              <w:jc w:val="left"/>
              <w:rPr>
                <w:rFonts w:ascii="Verdana" w:hAnsi="Verdana" w:cs="Arial"/>
                <w:sz w:val="20"/>
                <w:lang w:val="en-GB"/>
              </w:rPr>
            </w:pPr>
            <w:r w:rsidRPr="000C1E6B">
              <w:rPr>
                <w:rFonts w:ascii="Verdana" w:hAnsi="Verdana" w:cs="Arial"/>
                <w:sz w:val="20"/>
                <w:lang w:val="en-GB"/>
              </w:rPr>
              <w:t xml:space="preserve">Contact person </w:t>
            </w:r>
            <w:r w:rsidRPr="000C1E6B">
              <w:rPr>
                <w:rFonts w:ascii="Verdana" w:hAnsi="Verdana" w:cs="Arial"/>
                <w:sz w:val="20"/>
                <w:lang w:val="en-GB"/>
              </w:rPr>
              <w:br/>
              <w:t>name and position</w:t>
            </w:r>
          </w:p>
        </w:tc>
        <w:tc>
          <w:tcPr>
            <w:tcW w:w="2410" w:type="dxa"/>
            <w:shd w:val="clear" w:color="auto" w:fill="FFFFFF"/>
          </w:tcPr>
          <w:p w14:paraId="56E939F8" w14:textId="28584EAB" w:rsidR="000C1E6B" w:rsidRPr="000C1E6B" w:rsidRDefault="000C1E6B" w:rsidP="000C1E6B">
            <w:pPr>
              <w:shd w:val="clear" w:color="auto" w:fill="FFFFFF"/>
              <w:spacing w:after="0"/>
              <w:ind w:right="-13"/>
              <w:jc w:val="left"/>
              <w:rPr>
                <w:rFonts w:ascii="Verdana" w:hAnsi="Verdana" w:cs="Arial"/>
                <w:color w:val="002060"/>
                <w:sz w:val="20"/>
                <w:lang w:val="en-GB"/>
              </w:rPr>
            </w:pPr>
            <w:r w:rsidRPr="000C1E6B">
              <w:rPr>
                <w:rFonts w:ascii="Verdana" w:hAnsi="Verdana" w:cs="Arial"/>
                <w:sz w:val="20"/>
                <w:lang w:val="en-GB"/>
              </w:rPr>
              <w:t>Ms. Thania ANASTOPOULOU, European Cooperation Coordinator</w:t>
            </w:r>
          </w:p>
        </w:tc>
        <w:tc>
          <w:tcPr>
            <w:tcW w:w="2268" w:type="dxa"/>
            <w:shd w:val="clear" w:color="auto" w:fill="FFFFFF"/>
          </w:tcPr>
          <w:p w14:paraId="56E939F9" w14:textId="77777777" w:rsidR="000C1E6B" w:rsidRPr="000C1E6B" w:rsidRDefault="000C1E6B" w:rsidP="000C1E6B">
            <w:pPr>
              <w:shd w:val="clear" w:color="auto" w:fill="FFFFFF"/>
              <w:spacing w:after="0"/>
              <w:ind w:right="-992"/>
              <w:jc w:val="left"/>
              <w:rPr>
                <w:rFonts w:ascii="Verdana" w:hAnsi="Verdana" w:cs="Arial"/>
                <w:sz w:val="20"/>
                <w:lang w:val="fr-BE"/>
              </w:rPr>
            </w:pPr>
            <w:r w:rsidRPr="000C1E6B">
              <w:rPr>
                <w:rFonts w:ascii="Verdana" w:hAnsi="Verdana" w:cs="Arial"/>
                <w:sz w:val="20"/>
                <w:lang w:val="fr-BE"/>
              </w:rPr>
              <w:t>Contact person</w:t>
            </w:r>
          </w:p>
          <w:p w14:paraId="56E939FA" w14:textId="77777777" w:rsidR="000C1E6B" w:rsidRPr="000C1E6B" w:rsidRDefault="000C1E6B" w:rsidP="000C1E6B">
            <w:pPr>
              <w:shd w:val="clear" w:color="auto" w:fill="FFFFFF"/>
              <w:spacing w:after="0"/>
              <w:ind w:right="-95"/>
              <w:jc w:val="left"/>
              <w:rPr>
                <w:rFonts w:ascii="Verdana" w:hAnsi="Verdana" w:cs="Arial"/>
                <w:sz w:val="20"/>
                <w:lang w:val="fr-BE"/>
              </w:rPr>
            </w:pPr>
            <w:r w:rsidRPr="000C1E6B">
              <w:rPr>
                <w:rFonts w:ascii="Verdana" w:hAnsi="Verdana" w:cs="Arial"/>
                <w:sz w:val="20"/>
                <w:lang w:val="fr-BE"/>
              </w:rPr>
              <w:t>e-mail / phone</w:t>
            </w:r>
          </w:p>
        </w:tc>
        <w:tc>
          <w:tcPr>
            <w:tcW w:w="2409" w:type="dxa"/>
            <w:shd w:val="clear" w:color="auto" w:fill="FFFFFF"/>
          </w:tcPr>
          <w:p w14:paraId="69425F09" w14:textId="77777777" w:rsidR="000C1E6B" w:rsidRPr="000C1E6B" w:rsidRDefault="000C1E6B" w:rsidP="000C1E6B">
            <w:pPr>
              <w:spacing w:after="0"/>
              <w:ind w:right="25"/>
              <w:jc w:val="left"/>
              <w:rPr>
                <w:rFonts w:ascii="Verdana" w:hAnsi="Verdana" w:cs="Arial"/>
                <w:sz w:val="20"/>
                <w:lang w:val="en-GB"/>
              </w:rPr>
            </w:pPr>
            <w:r w:rsidRPr="000C1E6B">
              <w:rPr>
                <w:rFonts w:ascii="Verdana" w:hAnsi="Verdana" w:cs="Arial"/>
                <w:sz w:val="20"/>
                <w:lang w:val="en-GB"/>
              </w:rPr>
              <w:t>european_p</w:t>
            </w:r>
            <w:smartTag w:uri="urn:schemas-microsoft-com:office:smarttags" w:element="PersonName">
              <w:r w:rsidRPr="000C1E6B">
                <w:rPr>
                  <w:rFonts w:ascii="Verdana" w:hAnsi="Verdana" w:cs="Arial"/>
                  <w:sz w:val="20"/>
                  <w:lang w:val="en-GB"/>
                </w:rPr>
                <w:t>r@aua.gr</w:t>
              </w:r>
            </w:smartTag>
            <w:r w:rsidRPr="000C1E6B">
              <w:rPr>
                <w:rFonts w:ascii="Verdana" w:hAnsi="Verdana" w:cs="Arial"/>
                <w:sz w:val="20"/>
                <w:lang w:val="en-GB"/>
              </w:rPr>
              <w:t xml:space="preserve"> </w:t>
            </w:r>
          </w:p>
          <w:p w14:paraId="56E939FB" w14:textId="3244BF07" w:rsidR="000C1E6B" w:rsidRPr="000C1E6B" w:rsidRDefault="000C1E6B" w:rsidP="000C1E6B">
            <w:pPr>
              <w:shd w:val="clear" w:color="auto" w:fill="FFFFFF"/>
              <w:spacing w:after="0"/>
              <w:ind w:right="49"/>
              <w:jc w:val="left"/>
              <w:rPr>
                <w:rFonts w:ascii="Verdana" w:hAnsi="Verdana" w:cs="Arial"/>
                <w:color w:val="002060"/>
                <w:sz w:val="20"/>
                <w:lang w:val="fr-BE"/>
              </w:rPr>
            </w:pPr>
            <w:r w:rsidRPr="000C1E6B">
              <w:rPr>
                <w:rFonts w:ascii="Verdana" w:hAnsi="Verdana" w:cs="Arial"/>
                <w:sz w:val="20"/>
                <w:lang w:val="en-GB"/>
              </w:rPr>
              <w:t>+30 2105294819</w:t>
            </w:r>
          </w:p>
        </w:tc>
      </w:tr>
      <w:tr w:rsidR="000C1E6B" w:rsidRPr="000C1E6B" w14:paraId="56E93A03" w14:textId="77777777" w:rsidTr="007D1676">
        <w:trPr>
          <w:trHeight w:val="811"/>
        </w:trPr>
        <w:tc>
          <w:tcPr>
            <w:tcW w:w="2093" w:type="dxa"/>
            <w:shd w:val="clear" w:color="auto" w:fill="FFFFFF"/>
          </w:tcPr>
          <w:p w14:paraId="56E939FD" w14:textId="77777777" w:rsidR="000C1E6B" w:rsidRPr="000C1E6B" w:rsidRDefault="000C1E6B" w:rsidP="000C1E6B">
            <w:pPr>
              <w:shd w:val="clear" w:color="auto" w:fill="FFFFFF"/>
              <w:spacing w:after="0"/>
              <w:ind w:right="-993"/>
              <w:jc w:val="left"/>
              <w:rPr>
                <w:rFonts w:ascii="Verdana" w:hAnsi="Verdana" w:cs="Arial"/>
                <w:sz w:val="20"/>
                <w:lang w:val="en-GB"/>
              </w:rPr>
            </w:pPr>
            <w:r w:rsidRPr="000C1E6B">
              <w:rPr>
                <w:rFonts w:ascii="Verdana" w:hAnsi="Verdana" w:cs="Arial"/>
                <w:sz w:val="20"/>
                <w:lang w:val="en-GB"/>
              </w:rPr>
              <w:t>Type of enterprise:</w:t>
            </w:r>
          </w:p>
          <w:p w14:paraId="56E939FE" w14:textId="77777777" w:rsidR="000C1E6B" w:rsidRPr="000C1E6B" w:rsidRDefault="000C1E6B" w:rsidP="000C1E6B">
            <w:pPr>
              <w:shd w:val="clear" w:color="auto" w:fill="FFFFFF"/>
              <w:spacing w:after="0"/>
              <w:ind w:right="-993"/>
              <w:jc w:val="left"/>
              <w:rPr>
                <w:rFonts w:ascii="Verdana" w:hAnsi="Verdana" w:cs="Arial"/>
                <w:sz w:val="20"/>
                <w:lang w:val="en-GB"/>
              </w:rPr>
            </w:pPr>
            <w:r w:rsidRPr="000C1E6B">
              <w:rPr>
                <w:rFonts w:ascii="Verdana" w:hAnsi="Verdana" w:cs="Arial"/>
                <w:sz w:val="20"/>
                <w:lang w:val="en-GB"/>
              </w:rPr>
              <w:t>NACE code</w:t>
            </w:r>
            <w:r w:rsidRPr="000C1E6B">
              <w:rPr>
                <w:rStyle w:val="affc"/>
                <w:rFonts w:ascii="Verdana" w:hAnsi="Verdana" w:cs="Arial"/>
                <w:sz w:val="20"/>
                <w:lang w:val="en-GB"/>
              </w:rPr>
              <w:endnoteReference w:id="7"/>
            </w:r>
            <w:r w:rsidRPr="000C1E6B">
              <w:rPr>
                <w:rFonts w:ascii="Verdana" w:hAnsi="Verdana" w:cs="Arial"/>
                <w:sz w:val="20"/>
                <w:lang w:val="en-GB"/>
              </w:rPr>
              <w:t xml:space="preserve"> </w:t>
            </w:r>
          </w:p>
          <w:p w14:paraId="56E939FF" w14:textId="77777777" w:rsidR="000C1E6B" w:rsidRPr="000C1E6B" w:rsidRDefault="000C1E6B" w:rsidP="000C1E6B">
            <w:pPr>
              <w:shd w:val="clear" w:color="auto" w:fill="FFFFFF"/>
              <w:spacing w:after="0"/>
              <w:ind w:right="-203"/>
              <w:jc w:val="left"/>
              <w:rPr>
                <w:rFonts w:ascii="Verdana" w:hAnsi="Verdana" w:cs="Arial"/>
                <w:sz w:val="20"/>
                <w:lang w:val="en-GB"/>
              </w:rPr>
            </w:pPr>
            <w:r w:rsidRPr="000C1E6B">
              <w:rPr>
                <w:rFonts w:ascii="Verdana" w:hAnsi="Verdana" w:cs="Arial"/>
                <w:sz w:val="16"/>
                <w:szCs w:val="16"/>
                <w:lang w:val="en-GB"/>
              </w:rPr>
              <w:t>(if applicable)</w:t>
            </w:r>
          </w:p>
        </w:tc>
        <w:tc>
          <w:tcPr>
            <w:tcW w:w="2410" w:type="dxa"/>
            <w:shd w:val="clear" w:color="auto" w:fill="FFFFFF"/>
          </w:tcPr>
          <w:p w14:paraId="2B66B160" w14:textId="77777777" w:rsidR="000C1E6B" w:rsidRPr="000C1E6B" w:rsidRDefault="000C1E6B" w:rsidP="000C1E6B">
            <w:pPr>
              <w:spacing w:after="0"/>
              <w:jc w:val="center"/>
              <w:rPr>
                <w:rFonts w:ascii="Verdana" w:hAnsi="Verdana" w:cs="Arial"/>
                <w:color w:val="000000"/>
                <w:sz w:val="20"/>
                <w:lang w:val="en-GB"/>
              </w:rPr>
            </w:pPr>
          </w:p>
          <w:p w14:paraId="126C5E62" w14:textId="50175D64" w:rsidR="000C1E6B" w:rsidRPr="000C1E6B" w:rsidRDefault="000C1E6B" w:rsidP="000C1E6B">
            <w:pPr>
              <w:spacing w:after="0"/>
              <w:jc w:val="center"/>
              <w:rPr>
                <w:rFonts w:ascii="Verdana" w:hAnsi="Verdana" w:cs="Arial"/>
                <w:sz w:val="20"/>
                <w:lang w:val="en-GB"/>
              </w:rPr>
            </w:pPr>
            <w:r w:rsidRPr="000C1E6B">
              <w:rPr>
                <w:rFonts w:ascii="Verdana" w:hAnsi="Verdana" w:cs="Arial"/>
                <w:color w:val="000000"/>
                <w:sz w:val="20"/>
                <w:lang w:val="en-GB"/>
              </w:rPr>
              <w:t>P EDUCATION</w:t>
            </w:r>
            <w:r w:rsidRPr="000C1E6B">
              <w:rPr>
                <w:rFonts w:ascii="Verdana" w:hAnsi="Verdana" w:cs="Arial"/>
                <w:sz w:val="20"/>
                <w:lang w:val="en-GB"/>
              </w:rPr>
              <w:t xml:space="preserve"> </w:t>
            </w:r>
          </w:p>
        </w:tc>
        <w:tc>
          <w:tcPr>
            <w:tcW w:w="2268" w:type="dxa"/>
            <w:shd w:val="clear" w:color="auto" w:fill="FFFFFF"/>
          </w:tcPr>
          <w:p w14:paraId="1FC07922" w14:textId="10E3D567" w:rsidR="000C1E6B" w:rsidRPr="000C1E6B" w:rsidRDefault="000C1E6B" w:rsidP="000C1E6B">
            <w:pPr>
              <w:spacing w:after="0"/>
              <w:ind w:right="-992"/>
              <w:jc w:val="left"/>
              <w:rPr>
                <w:rFonts w:ascii="Verdana" w:hAnsi="Verdana" w:cs="Arial"/>
                <w:sz w:val="20"/>
                <w:lang w:val="en-GB"/>
              </w:rPr>
            </w:pPr>
            <w:r w:rsidRPr="000C1E6B">
              <w:rPr>
                <w:rFonts w:ascii="Verdana" w:hAnsi="Verdana" w:cs="Arial"/>
                <w:sz w:val="20"/>
                <w:lang w:val="en-GB"/>
              </w:rPr>
              <w:t>Size of enterprise</w:t>
            </w:r>
          </w:p>
          <w:p w14:paraId="56E93A01" w14:textId="35F3CB18" w:rsidR="000C1E6B" w:rsidRPr="000C1E6B" w:rsidRDefault="000C1E6B" w:rsidP="000C1E6B">
            <w:pPr>
              <w:shd w:val="clear" w:color="auto" w:fill="FFFFFF"/>
              <w:spacing w:after="0"/>
              <w:ind w:right="-81"/>
              <w:jc w:val="left"/>
              <w:rPr>
                <w:rFonts w:ascii="Verdana" w:hAnsi="Verdana" w:cs="Arial"/>
                <w:sz w:val="20"/>
                <w:lang w:val="en-GB"/>
              </w:rPr>
            </w:pPr>
            <w:r w:rsidRPr="000C1E6B">
              <w:rPr>
                <w:rFonts w:ascii="Verdana" w:hAnsi="Verdana" w:cs="Arial"/>
                <w:sz w:val="16"/>
                <w:szCs w:val="16"/>
                <w:lang w:val="en-GB"/>
              </w:rPr>
              <w:t>(if applicable)</w:t>
            </w:r>
          </w:p>
        </w:tc>
        <w:tc>
          <w:tcPr>
            <w:tcW w:w="2409" w:type="dxa"/>
            <w:shd w:val="clear" w:color="auto" w:fill="FFFFFF"/>
          </w:tcPr>
          <w:p w14:paraId="7F97F706" w14:textId="7F2D7F52" w:rsidR="000C1E6B" w:rsidRPr="000C1E6B" w:rsidRDefault="002656CF" w:rsidP="000C1E6B">
            <w:pPr>
              <w:spacing w:after="0"/>
              <w:ind w:right="49"/>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C1E6B" w:rsidRPr="000C1E6B">
                  <w:rPr>
                    <w:rFonts w:ascii="MS Gothic" w:eastAsia="MS Gothic" w:hAnsi="MS Gothic" w:cs="Arial" w:hint="eastAsia"/>
                    <w:sz w:val="16"/>
                    <w:szCs w:val="16"/>
                    <w:lang w:val="en-GB"/>
                  </w:rPr>
                  <w:t>☐</w:t>
                </w:r>
              </w:sdtContent>
            </w:sdt>
            <w:r w:rsidR="000C1E6B" w:rsidRPr="000C1E6B">
              <w:rPr>
                <w:rFonts w:ascii="Verdana" w:hAnsi="Verdana" w:cs="Arial"/>
                <w:sz w:val="16"/>
                <w:szCs w:val="16"/>
                <w:lang w:val="en-GB"/>
              </w:rPr>
              <w:t>&lt;250 employees</w:t>
            </w:r>
          </w:p>
          <w:p w14:paraId="56E93A02" w14:textId="0F9E7790" w:rsidR="000C1E6B" w:rsidRPr="000C1E6B" w:rsidRDefault="002656CF" w:rsidP="000C1E6B">
            <w:pPr>
              <w:shd w:val="clear" w:color="auto" w:fill="FFFFFF"/>
              <w:spacing w:after="0"/>
              <w:ind w:right="49"/>
              <w:jc w:val="left"/>
              <w:rPr>
                <w:rFonts w:ascii="Verdana" w:hAnsi="Verdana" w:cs="Arial"/>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C1E6B" w:rsidRPr="000C1E6B">
                  <w:rPr>
                    <w:rFonts w:ascii="MS Gothic" w:eastAsia="MS Gothic" w:hAnsi="MS Gothic" w:cs="Arial" w:hint="eastAsia"/>
                    <w:sz w:val="16"/>
                    <w:szCs w:val="16"/>
                    <w:lang w:val="en-GB"/>
                  </w:rPr>
                  <w:t>☒</w:t>
                </w:r>
              </w:sdtContent>
            </w:sdt>
            <w:r w:rsidR="000C1E6B" w:rsidRPr="000C1E6B">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76904BEF" w:rsidR="00A75662" w:rsidRPr="000C1E6B"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0C1E6B">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0C1E6B">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0C1E6B">
      <w:pPr>
        <w:pStyle w:val="ab"/>
        <w:tabs>
          <w:tab w:val="left" w:pos="2552"/>
          <w:tab w:val="left" w:pos="3686"/>
          <w:tab w:val="left" w:pos="5954"/>
        </w:tabs>
        <w:spacing w:after="0"/>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41289109"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FD28AD8" w14:textId="77777777" w:rsidR="000C1E6B" w:rsidRDefault="000C1E6B" w:rsidP="000C1E6B">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Pr="00907A12">
              <w:rPr>
                <w:rFonts w:ascii="Verdana" w:hAnsi="Verdana" w:cs="Calibri"/>
                <w:sz w:val="20"/>
                <w:lang w:val="en-US"/>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Institutional Coordinator’s </w:t>
            </w:r>
            <w:r>
              <w:rPr>
                <w:rFonts w:ascii="Verdana" w:hAnsi="Verdana" w:cs="Calibri"/>
                <w:sz w:val="20"/>
                <w:lang w:val="en-GB"/>
              </w:rPr>
              <w:t>name:</w:t>
            </w:r>
          </w:p>
          <w:p w14:paraId="2B255870" w14:textId="77777777" w:rsidR="000C1E6B" w:rsidRDefault="000C1E6B" w:rsidP="000C1E6B">
            <w:pPr>
              <w:tabs>
                <w:tab w:val="left" w:pos="3348"/>
                <w:tab w:val="left" w:pos="6183"/>
                <w:tab w:val="left" w:pos="6892"/>
              </w:tabs>
              <w:spacing w:after="0"/>
              <w:rPr>
                <w:rFonts w:ascii="Verdana" w:hAnsi="Verdana" w:cs="Calibri"/>
                <w:sz w:val="20"/>
                <w:lang w:val="en-GB"/>
              </w:rPr>
            </w:pPr>
            <w:r w:rsidRPr="00907A12">
              <w:rPr>
                <w:rFonts w:ascii="Verdana" w:hAnsi="Verdana" w:cs="Calibri"/>
                <w:sz w:val="20"/>
                <w:lang w:val="en-US"/>
              </w:rPr>
              <w:t>(</w:t>
            </w:r>
            <w:r>
              <w:rPr>
                <w:rFonts w:ascii="Verdana" w:hAnsi="Verdana" w:cs="Calibri"/>
                <w:sz w:val="20"/>
                <w:lang w:val="en-US"/>
              </w:rPr>
              <w:t>Departmental Coordinator)</w:t>
            </w:r>
            <w:r>
              <w:rPr>
                <w:rFonts w:ascii="Verdana" w:hAnsi="Verdana" w:cs="Calibri"/>
                <w:sz w:val="20"/>
                <w:lang w:val="en-GB"/>
              </w:rPr>
              <w:t xml:space="preserve">                      Professor Epam. PAPLOMATAS</w:t>
            </w:r>
          </w:p>
          <w:p w14:paraId="14D3CA0C" w14:textId="7E937B35" w:rsidR="000C1E6B" w:rsidRPr="00806865" w:rsidRDefault="000C1E6B" w:rsidP="000C1E6B">
            <w:pPr>
              <w:tabs>
                <w:tab w:val="left" w:pos="4302"/>
                <w:tab w:val="left" w:pos="6183"/>
                <w:tab w:val="left" w:pos="6892"/>
              </w:tabs>
              <w:spacing w:after="0"/>
              <w:ind w:right="-172"/>
              <w:jc w:val="left"/>
              <w:rPr>
                <w:rFonts w:ascii="Verdana" w:hAnsi="Verdana" w:cs="Calibri"/>
                <w:sz w:val="20"/>
                <w:lang w:val="en-GB"/>
              </w:rPr>
            </w:pPr>
            <w:r w:rsidRPr="006B63AE">
              <w:rPr>
                <w:rFonts w:ascii="Verdana" w:hAnsi="Verdana" w:cs="Calibri"/>
                <w:sz w:val="20"/>
                <w:lang w:val="en-GB"/>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6B63AE">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               </w:t>
            </w:r>
          </w:p>
          <w:p w14:paraId="1BFAEB5B" w14:textId="77777777" w:rsidR="000C1E6B" w:rsidRPr="00806865" w:rsidRDefault="000C1E6B" w:rsidP="000C1E6B">
            <w:pPr>
              <w:tabs>
                <w:tab w:val="left" w:pos="3348"/>
                <w:tab w:val="left" w:pos="6183"/>
                <w:tab w:val="left" w:pos="6892"/>
              </w:tabs>
              <w:spacing w:after="0"/>
              <w:rPr>
                <w:rFonts w:ascii="Verdana" w:hAnsi="Verdana" w:cs="Calibri"/>
                <w:sz w:val="20"/>
                <w:lang w:val="en-GB"/>
              </w:rPr>
            </w:pPr>
            <w:r w:rsidRPr="00806865">
              <w:rPr>
                <w:rFonts w:ascii="Verdana" w:hAnsi="Verdana" w:cs="Calibri"/>
                <w:sz w:val="20"/>
                <w:lang w:val="en-GB"/>
              </w:rPr>
              <w:t xml:space="preserve">Date:                                                  </w:t>
            </w:r>
            <w:r>
              <w:rPr>
                <w:rFonts w:ascii="Verdana" w:hAnsi="Verdana" w:cs="Calibri"/>
                <w:sz w:val="20"/>
                <w:lang w:val="en-GB"/>
              </w:rPr>
              <w:t xml:space="preserve">   </w:t>
            </w:r>
            <w:r w:rsidRPr="00806865">
              <w:rPr>
                <w:rFonts w:ascii="Verdana" w:hAnsi="Verdana" w:cs="Calibri"/>
                <w:sz w:val="20"/>
                <w:lang w:val="en-GB"/>
              </w:rPr>
              <w:t xml:space="preserve"> Date:</w:t>
            </w:r>
          </w:p>
          <w:p w14:paraId="56E93A4D" w14:textId="0423AFFE" w:rsidR="00377526" w:rsidRPr="00490F95" w:rsidRDefault="000C1E6B" w:rsidP="000C1E6B">
            <w:pPr>
              <w:tabs>
                <w:tab w:val="left" w:pos="3348"/>
                <w:tab w:val="left" w:pos="6183"/>
                <w:tab w:val="left" w:pos="6892"/>
              </w:tabs>
              <w:spacing w:after="0"/>
              <w:rPr>
                <w:rFonts w:ascii="Verdana" w:hAnsi="Verdana" w:cs="Calibri"/>
                <w:b/>
                <w:color w:val="002060"/>
                <w:sz w:val="20"/>
                <w:lang w:val="en-GB"/>
              </w:rPr>
            </w:pPr>
            <w:r w:rsidRPr="00806865">
              <w:rPr>
                <w:rFonts w:ascii="Verdana" w:hAnsi="Verdana" w:cs="Calibri"/>
                <w:sz w:val="20"/>
                <w:lang w:val="en-GB"/>
              </w:rPr>
              <w:t xml:space="preserve">Stamp:                                                  </w:t>
            </w:r>
            <w:r>
              <w:rPr>
                <w:rFonts w:ascii="Verdana" w:hAnsi="Verdana" w:cs="Calibri"/>
                <w:sz w:val="20"/>
                <w:lang w:val="en-GB"/>
              </w:rPr>
              <w:t xml:space="preserve"> </w:t>
            </w:r>
            <w:r w:rsidRPr="00806865">
              <w:rPr>
                <w:rFonts w:ascii="Verdana" w:hAnsi="Verdana" w:cs="Calibri"/>
                <w:sz w:val="20"/>
                <w:lang w:val="en-GB"/>
              </w:rPr>
              <w:t>Stamp:</w:t>
            </w:r>
            <w:r w:rsidR="00377526"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7587079C" w14:textId="77777777" w:rsidR="000C1E6B" w:rsidRPr="006B63AE" w:rsidRDefault="000C1E6B" w:rsidP="000C1E6B">
            <w:pPr>
              <w:spacing w:before="120" w:after="0"/>
              <w:rPr>
                <w:rFonts w:ascii="Verdana" w:hAnsi="Verdana" w:cs="Calibri"/>
                <w:b/>
                <w:sz w:val="20"/>
                <w:lang w:val="en-GB"/>
              </w:rPr>
            </w:pPr>
            <w:r w:rsidRPr="006B63AE">
              <w:rPr>
                <w:rFonts w:ascii="Verdana" w:hAnsi="Verdana" w:cs="Calibri"/>
                <w:b/>
                <w:sz w:val="20"/>
                <w:lang w:val="en-GB"/>
              </w:rPr>
              <w:t>The receiving institution</w:t>
            </w:r>
          </w:p>
          <w:p w14:paraId="583BE8A7" w14:textId="77777777" w:rsidR="000C1E6B" w:rsidRPr="005264F2" w:rsidRDefault="000C1E6B" w:rsidP="000C1E6B">
            <w:pPr>
              <w:spacing w:after="0"/>
              <w:rPr>
                <w:rFonts w:ascii="Verdana" w:hAnsi="Verdana" w:cs="Calibri"/>
                <w:sz w:val="20"/>
                <w:lang w:val="en-GB"/>
              </w:rPr>
            </w:pPr>
            <w:r w:rsidRPr="005264F2">
              <w:rPr>
                <w:rFonts w:ascii="Verdana" w:hAnsi="Verdana" w:cs="Calibri"/>
                <w:sz w:val="20"/>
                <w:lang w:val="en-GB"/>
              </w:rPr>
              <w:t>Name of the responsible person:              Institutional Coordinator’s name:</w:t>
            </w:r>
          </w:p>
          <w:p w14:paraId="0D59279C" w14:textId="77777777" w:rsidR="000C1E6B" w:rsidRPr="005264F2" w:rsidRDefault="000C1E6B" w:rsidP="000C1E6B">
            <w:pPr>
              <w:spacing w:after="0"/>
              <w:ind w:right="-63"/>
              <w:rPr>
                <w:rFonts w:ascii="Verdana" w:hAnsi="Verdana" w:cs="Calibri"/>
                <w:sz w:val="20"/>
                <w:lang w:val="en-GB"/>
              </w:rPr>
            </w:pPr>
            <w:r w:rsidRPr="00907A12">
              <w:rPr>
                <w:rFonts w:ascii="Verdana" w:hAnsi="Verdana" w:cs="Calibri"/>
                <w:sz w:val="20"/>
                <w:lang w:val="en-US"/>
              </w:rPr>
              <w:t xml:space="preserve">                                                  </w:t>
            </w:r>
            <w:r>
              <w:rPr>
                <w:rFonts w:ascii="Verdana" w:hAnsi="Verdana" w:cs="Calibri"/>
                <w:sz w:val="20"/>
                <w:lang w:val="en-GB"/>
              </w:rPr>
              <w:t xml:space="preserve">            </w:t>
            </w:r>
          </w:p>
          <w:p w14:paraId="1422D3B6" w14:textId="417B1FDE" w:rsidR="000C1E6B" w:rsidRPr="005264F2" w:rsidRDefault="000C1E6B" w:rsidP="000C1E6B">
            <w:pPr>
              <w:spacing w:after="0"/>
              <w:rPr>
                <w:rFonts w:ascii="Verdana" w:hAnsi="Verdana" w:cs="Calibri"/>
                <w:sz w:val="20"/>
                <w:lang w:val="en-GB"/>
              </w:rPr>
            </w:pPr>
            <w:r w:rsidRPr="005264F2">
              <w:rPr>
                <w:rFonts w:ascii="Verdana" w:hAnsi="Verdana" w:cs="Calibri"/>
                <w:sz w:val="20"/>
                <w:lang w:val="en-GB"/>
              </w:rPr>
              <w:t xml:space="preserve">                          </w:t>
            </w:r>
            <w:r>
              <w:rPr>
                <w:rFonts w:ascii="Verdana" w:hAnsi="Verdana" w:cs="Calibri"/>
                <w:sz w:val="20"/>
                <w:lang w:val="en-GB"/>
              </w:rPr>
              <w:t xml:space="preserve">                  </w:t>
            </w:r>
            <w:r w:rsidRPr="005264F2">
              <w:rPr>
                <w:rFonts w:ascii="Verdana" w:hAnsi="Verdana" w:cs="Calibri"/>
                <w:sz w:val="20"/>
                <w:lang w:val="en-GB"/>
              </w:rPr>
              <w:t xml:space="preserve">                                        </w:t>
            </w:r>
          </w:p>
          <w:p w14:paraId="17209668" w14:textId="77777777" w:rsidR="000C1E6B" w:rsidRPr="005264F2" w:rsidRDefault="000C1E6B" w:rsidP="000C1E6B">
            <w:pPr>
              <w:spacing w:after="0"/>
              <w:rPr>
                <w:rFonts w:ascii="Verdana" w:hAnsi="Verdana" w:cs="Calibri"/>
                <w:sz w:val="20"/>
                <w:lang w:val="en-GB"/>
              </w:rPr>
            </w:pPr>
            <w:r w:rsidRPr="005264F2">
              <w:rPr>
                <w:rFonts w:ascii="Verdana" w:hAnsi="Verdana" w:cs="Calibri"/>
                <w:sz w:val="20"/>
                <w:lang w:val="en-GB"/>
              </w:rPr>
              <w:t xml:space="preserve">Date:                                                 </w:t>
            </w:r>
            <w:r>
              <w:rPr>
                <w:rFonts w:ascii="Verdana" w:hAnsi="Verdana" w:cs="Calibri"/>
                <w:sz w:val="20"/>
                <w:lang w:val="en-GB"/>
              </w:rPr>
              <w:t xml:space="preserve"> </w:t>
            </w:r>
            <w:r w:rsidRPr="005264F2">
              <w:rPr>
                <w:rFonts w:ascii="Verdana" w:hAnsi="Verdana" w:cs="Calibri"/>
                <w:sz w:val="20"/>
                <w:lang w:val="en-GB"/>
              </w:rPr>
              <w:t xml:space="preserve"> Date:</w:t>
            </w:r>
          </w:p>
          <w:p w14:paraId="56E93A52" w14:textId="3C22289C" w:rsidR="000C1E6B" w:rsidRPr="000C1E6B" w:rsidRDefault="000C1E6B" w:rsidP="00A14125">
            <w:pPr>
              <w:tabs>
                <w:tab w:val="left" w:pos="3312"/>
                <w:tab w:val="left" w:pos="6147"/>
                <w:tab w:val="left" w:pos="6856"/>
              </w:tabs>
              <w:spacing w:after="0"/>
              <w:rPr>
                <w:rFonts w:ascii="Verdana" w:hAnsi="Verdana" w:cs="Calibri"/>
                <w:sz w:val="20"/>
                <w:lang w:val="en-GB"/>
              </w:rPr>
            </w:pPr>
            <w:r w:rsidRPr="005264F2">
              <w:rPr>
                <w:rFonts w:ascii="Verdana" w:hAnsi="Verdana" w:cs="Calibri"/>
                <w:sz w:val="20"/>
                <w:lang w:val="en-GB"/>
              </w:rPr>
              <w:t>Stamp:                                                Stamp:</w:t>
            </w:r>
            <w:r w:rsidRPr="005264F2">
              <w:rPr>
                <w:rFonts w:ascii="Verdana" w:hAnsi="Verdana" w:cs="Calibri"/>
                <w:sz w:val="20"/>
                <w:lang w:val="en-GB"/>
              </w:rPr>
              <w:tab/>
            </w:r>
            <w:r w:rsidR="00377526" w:rsidRPr="00490F95">
              <w:rPr>
                <w:rFonts w:ascii="Verdana" w:hAnsi="Verdana" w:cs="Calibri"/>
                <w:sz w:val="20"/>
                <w:lang w:val="en-GB"/>
              </w:rPr>
              <w:t>:</w:t>
            </w:r>
            <w:r w:rsidR="00377526" w:rsidRPr="00490F95">
              <w:rPr>
                <w:rFonts w:ascii="Verdana" w:hAnsi="Verdana" w:cs="Calibri"/>
                <w:sz w:val="20"/>
                <w:lang w:val="en-GB"/>
              </w:rPr>
              <w:tab/>
            </w:r>
            <w:r>
              <w:rPr>
                <w:rFonts w:ascii="Verdana" w:hAnsi="Verdana" w:cs="Calibri"/>
                <w:sz w:val="20"/>
                <w:lang w:val="en-GB"/>
              </w:rPr>
              <w:t xml:space="preserve">                                                                             </w:t>
            </w:r>
          </w:p>
        </w:tc>
      </w:tr>
    </w:tbl>
    <w:p w14:paraId="56E93A54" w14:textId="77777777" w:rsidR="00EF398E" w:rsidRPr="00E003B8" w:rsidRDefault="00EF398E" w:rsidP="000C1E6B">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FB3A" w14:textId="77777777" w:rsidR="002656CF" w:rsidRDefault="002656CF">
      <w:r>
        <w:separator/>
      </w:r>
    </w:p>
  </w:endnote>
  <w:endnote w:type="continuationSeparator" w:id="0">
    <w:p w14:paraId="765302D8" w14:textId="77777777" w:rsidR="002656CF" w:rsidRDefault="002656CF">
      <w:r>
        <w:continuationSeparator/>
      </w:r>
    </w:p>
  </w:endnote>
  <w:endnote w:id="1">
    <w:p w14:paraId="7026ACEB" w14:textId="081FED46" w:rsidR="00252D45" w:rsidRPr="00B223B0" w:rsidRDefault="00252D45" w:rsidP="00B223B0">
      <w:pPr>
        <w:pStyle w:val="ae"/>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6" w14:textId="6C4DC342" w:rsidR="007967A9" w:rsidRPr="00B223B0" w:rsidRDefault="007967A9" w:rsidP="00B223B0">
      <w:pPr>
        <w:pStyle w:val="ae"/>
        <w:spacing w:after="100"/>
        <w:rPr>
          <w:rFonts w:ascii="Verdana" w:hAnsi="Verdana"/>
          <w:sz w:val="16"/>
          <w:szCs w:val="16"/>
          <w:lang w:val="en-GB"/>
        </w:rPr>
      </w:pPr>
      <w:r w:rsidRPr="00B223B0">
        <w:rPr>
          <w:rStyle w:val="affc"/>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ae"/>
        <w:spacing w:after="100"/>
        <w:rPr>
          <w:rFonts w:ascii="Verdana" w:hAnsi="Verdana"/>
          <w:sz w:val="16"/>
          <w:szCs w:val="16"/>
          <w:lang w:val="en-GB"/>
        </w:rPr>
      </w:pPr>
      <w:r w:rsidRPr="00B223B0">
        <w:rPr>
          <w:rStyle w:val="affc"/>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B223B0" w:rsidRDefault="009F5B61" w:rsidP="00B223B0">
      <w:pPr>
        <w:pStyle w:val="ae"/>
        <w:spacing w:after="100"/>
        <w:rPr>
          <w:sz w:val="16"/>
          <w:szCs w:val="16"/>
          <w:lang w:val="en-GB"/>
        </w:rPr>
      </w:pPr>
      <w:r w:rsidRPr="00B223B0">
        <w:rPr>
          <w:rStyle w:val="affc"/>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14:paraId="5923D6CA" w14:textId="4F12E9CC" w:rsidR="000C1E6B" w:rsidRPr="00B223B0" w:rsidRDefault="000C1E6B" w:rsidP="00B223B0">
      <w:pPr>
        <w:pStyle w:val="ae"/>
        <w:spacing w:after="100"/>
        <w:rPr>
          <w:sz w:val="16"/>
          <w:szCs w:val="16"/>
          <w:lang w:val="en-GB"/>
        </w:rPr>
      </w:pPr>
      <w:r w:rsidRPr="00B223B0">
        <w:rPr>
          <w:rStyle w:val="affc"/>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C1E6B" w:rsidRPr="00B223B0" w:rsidRDefault="000C1E6B" w:rsidP="00B223B0">
      <w:pPr>
        <w:pStyle w:val="ae"/>
        <w:spacing w:after="100"/>
        <w:rPr>
          <w:rFonts w:ascii="Verdana" w:hAnsi="Verdana"/>
          <w:sz w:val="16"/>
          <w:szCs w:val="16"/>
          <w:lang w:val="en-GB"/>
        </w:rPr>
      </w:pPr>
      <w:r w:rsidRPr="00B223B0">
        <w:rPr>
          <w:rStyle w:val="affc"/>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
            <w:rFonts w:ascii="Verdana" w:hAnsi="Verdana"/>
            <w:sz w:val="16"/>
            <w:szCs w:val="16"/>
            <w:lang w:val="en-GB"/>
          </w:rPr>
          <w:t>https://www.iso.org/obp/ui/#search</w:t>
        </w:r>
      </w:hyperlink>
      <w:r w:rsidRPr="00B223B0">
        <w:rPr>
          <w:rFonts w:ascii="Verdana" w:hAnsi="Verdana"/>
          <w:sz w:val="16"/>
          <w:szCs w:val="16"/>
          <w:lang w:val="en-GB"/>
        </w:rPr>
        <w:t>.</w:t>
      </w:r>
    </w:p>
  </w:endnote>
  <w:endnote w:id="7">
    <w:p w14:paraId="56E93A6A" w14:textId="517C70B6" w:rsidR="000C1E6B" w:rsidRPr="00672D6F" w:rsidRDefault="000C1E6B" w:rsidP="00B223B0">
      <w:pPr>
        <w:pStyle w:val="ae"/>
        <w:spacing w:after="100"/>
        <w:rPr>
          <w:rFonts w:ascii="Verdana" w:hAnsi="Verdana"/>
          <w:color w:val="FF0000"/>
          <w:sz w:val="16"/>
          <w:szCs w:val="16"/>
          <w:lang w:val="en-GB"/>
        </w:rPr>
      </w:pPr>
      <w:r w:rsidRPr="00B223B0">
        <w:rPr>
          <w:rStyle w:val="affc"/>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B223B0" w:rsidRDefault="00377526" w:rsidP="00B223B0">
      <w:pPr>
        <w:spacing w:after="100"/>
        <w:rPr>
          <w:rFonts w:ascii="Verdana" w:hAnsi="Verdana"/>
          <w:sz w:val="16"/>
          <w:szCs w:val="16"/>
          <w:lang w:val="en-GB"/>
        </w:rPr>
      </w:pPr>
      <w:r w:rsidRPr="00B223B0">
        <w:rPr>
          <w:rStyle w:val="affc"/>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
            <w:rFonts w:ascii="Verdana" w:hAnsi="Verdana"/>
            <w:sz w:val="16"/>
            <w:szCs w:val="16"/>
            <w:lang w:val="en-GB"/>
          </w:rPr>
          <w:t>http://ec.europa.eu/education/tools/isced-f_en.htm</w:t>
        </w:r>
      </w:hyperlink>
      <w:r w:rsidR="00252FF1" w:rsidRPr="00B223B0">
        <w:rPr>
          <w:rStyle w:val="-"/>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14:paraId="70AAE2E3" w14:textId="3286834E" w:rsidR="00153B61" w:rsidRPr="004208DA" w:rsidRDefault="00153B61" w:rsidP="00B223B0">
      <w:pPr>
        <w:pStyle w:val="ae"/>
        <w:spacing w:after="100"/>
        <w:rPr>
          <w:rFonts w:ascii="Verdana" w:hAnsi="Verdana" w:cs="Calibri"/>
          <w:color w:val="FF0000"/>
          <w:sz w:val="18"/>
          <w:szCs w:val="18"/>
          <w:lang w:val="en-GB"/>
        </w:rPr>
      </w:pPr>
      <w:r w:rsidRPr="00226C1C">
        <w:rPr>
          <w:rStyle w:val="affc"/>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7D1676">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F8381" w14:textId="77777777" w:rsidR="002656CF" w:rsidRDefault="002656CF">
      <w:r>
        <w:separator/>
      </w:r>
    </w:p>
  </w:footnote>
  <w:footnote w:type="continuationSeparator" w:id="0">
    <w:p w14:paraId="1DB2233D" w14:textId="77777777" w:rsidR="002656CF" w:rsidRDefault="00265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9" w14:textId="56A35859"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C72865">
      <w:rPr>
        <w:rFonts w:ascii="Arial Narrow" w:hAnsi="Arial Narrow"/>
        <w:sz w:val="18"/>
        <w:szCs w:val="18"/>
        <w:lang w:val="en-GB"/>
      </w:rPr>
      <w:t>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1E6B"/>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6CF"/>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676"/>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88"/>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6E939CB"/>
  <w15:docId w15:val="{C79FE6B8-3BE6-4D89-B5A9-95696379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AA644-F36A-4065-976F-89678264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4</Pages>
  <Words>610</Words>
  <Characters>3300</Characters>
  <Application>Microsoft Office Word</Application>
  <DocSecurity>0</DocSecurity>
  <PresentationFormat>Microsoft Word 11.0</PresentationFormat>
  <Lines>27</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3903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Θάνια Αναστοπούλου</cp:lastModifiedBy>
  <cp:revision>13</cp:revision>
  <cp:lastPrinted>2013-11-06T08:46:00Z</cp:lastPrinted>
  <dcterms:created xsi:type="dcterms:W3CDTF">2015-04-10T12:21:00Z</dcterms:created>
  <dcterms:modified xsi:type="dcterms:W3CDTF">2015-09-28T12:30:00Z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