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686529" w:rsidRDefault="00D97FE7" w:rsidP="00D97FE7">
      <w:pPr>
        <w:pStyle w:val="ab"/>
        <w:tabs>
          <w:tab w:val="left" w:pos="2552"/>
          <w:tab w:val="left" w:pos="3686"/>
          <w:tab w:val="left" w:pos="5954"/>
        </w:tabs>
        <w:rPr>
          <w:rFonts w:ascii="Verdana" w:hAnsi="Verdana" w:cs="Calibri"/>
          <w:lang w:val="en-GB"/>
        </w:rPr>
      </w:pPr>
      <w:r w:rsidRPr="00686529">
        <w:rPr>
          <w:rFonts w:ascii="Verdana" w:hAnsi="Verdana" w:cs="Calibri"/>
          <w:lang w:val="en-GB"/>
        </w:rPr>
        <w:t>Planned period of the t</w:t>
      </w:r>
      <w:r w:rsidR="00E2199B" w:rsidRPr="00686529">
        <w:rPr>
          <w:rFonts w:ascii="Verdana" w:hAnsi="Verdana" w:cs="Calibri"/>
          <w:lang w:val="en-GB"/>
        </w:rPr>
        <w:t>raining</w:t>
      </w:r>
      <w:r w:rsidRPr="00686529">
        <w:rPr>
          <w:rFonts w:ascii="Verdana" w:hAnsi="Verdana" w:cs="Calibri"/>
          <w:color w:val="FF0000"/>
          <w:lang w:val="en-GB"/>
        </w:rPr>
        <w:t xml:space="preserve"> </w:t>
      </w:r>
      <w:r w:rsidRPr="00686529">
        <w:rPr>
          <w:rFonts w:ascii="Verdana" w:hAnsi="Verdana" w:cs="Calibri"/>
          <w:lang w:val="en-GB"/>
        </w:rPr>
        <w:t xml:space="preserve">activity: from </w:t>
      </w:r>
      <w:r w:rsidRPr="00686529">
        <w:rPr>
          <w:rFonts w:ascii="Verdana" w:hAnsi="Verdana" w:cs="Calibri"/>
          <w:i/>
          <w:lang w:val="en-GB"/>
        </w:rPr>
        <w:t>[day/month/year]</w:t>
      </w:r>
      <w:r w:rsidRPr="00686529">
        <w:rPr>
          <w:rFonts w:ascii="Verdana" w:hAnsi="Verdana" w:cs="Calibri"/>
          <w:lang w:val="en-GB"/>
        </w:rPr>
        <w:tab/>
        <w:t xml:space="preserve">till </w:t>
      </w:r>
      <w:r w:rsidRPr="00686529">
        <w:rPr>
          <w:rFonts w:ascii="Verdana" w:hAnsi="Verdana" w:cs="Calibri"/>
          <w:i/>
          <w:lang w:val="en-GB"/>
        </w:rPr>
        <w:t>[day/month/year]</w:t>
      </w:r>
    </w:p>
    <w:p w14:paraId="5D72C547" w14:textId="56AA9976" w:rsidR="00887CE1" w:rsidRPr="00686529" w:rsidRDefault="00D97FE7" w:rsidP="005D75AB">
      <w:pPr>
        <w:ind w:right="-992"/>
        <w:jc w:val="left"/>
        <w:rPr>
          <w:rFonts w:ascii="Verdana" w:hAnsi="Verdana" w:cs="Arial"/>
          <w:b/>
          <w:color w:val="002060"/>
          <w:sz w:val="20"/>
          <w:lang w:val="en-GB"/>
        </w:rPr>
      </w:pPr>
      <w:r w:rsidRPr="00686529">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686529">
            <w:pPr>
              <w:ind w:right="-5"/>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686529" w:rsidRDefault="00377526" w:rsidP="00686529">
            <w:pPr>
              <w:jc w:val="center"/>
              <w:rPr>
                <w:rFonts w:ascii="Verdana" w:hAnsi="Verdana" w:cs="Arial"/>
                <w:b/>
                <w:color w:val="000000" w:themeColor="text1"/>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686529">
            <w:pPr>
              <w:ind w:right="-5"/>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686529" w:rsidRDefault="00377526" w:rsidP="00686529">
            <w:pPr>
              <w:jc w:val="center"/>
              <w:rPr>
                <w:rFonts w:ascii="Verdana" w:hAnsi="Verdana" w:cs="Arial"/>
                <w:b/>
                <w:color w:val="000000" w:themeColor="text1"/>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686529">
            <w:pPr>
              <w:ind w:right="-5"/>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686529" w:rsidRDefault="00377526" w:rsidP="00686529">
            <w:pPr>
              <w:jc w:val="left"/>
              <w:rPr>
                <w:rFonts w:ascii="Verdana" w:hAnsi="Verdana" w:cs="Arial"/>
                <w:b/>
                <w:color w:val="000000" w:themeColor="text1"/>
                <w:sz w:val="20"/>
                <w:lang w:val="en-GB"/>
              </w:rPr>
            </w:pPr>
            <w:r w:rsidRPr="00686529">
              <w:rPr>
                <w:rFonts w:ascii="Verdana" w:hAnsi="Verdana" w:cs="Arial"/>
                <w:color w:val="000000" w:themeColor="text1"/>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686529">
            <w:pPr>
              <w:ind w:right="-77"/>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68"/>
        <w:gridCol w:w="3260"/>
        <w:gridCol w:w="1701"/>
        <w:gridCol w:w="2410"/>
      </w:tblGrid>
      <w:tr w:rsidR="00686529" w:rsidRPr="00686529" w14:paraId="5D72C563" w14:textId="77777777" w:rsidTr="00686529">
        <w:trPr>
          <w:trHeight w:val="371"/>
        </w:trPr>
        <w:tc>
          <w:tcPr>
            <w:tcW w:w="1668" w:type="dxa"/>
            <w:shd w:val="clear" w:color="auto" w:fill="FFFFFF"/>
          </w:tcPr>
          <w:p w14:paraId="5D72C55F" w14:textId="77777777" w:rsidR="00686529" w:rsidRPr="00686529" w:rsidRDefault="00686529" w:rsidP="00686529">
            <w:pPr>
              <w:spacing w:after="0"/>
              <w:ind w:right="-993"/>
              <w:jc w:val="left"/>
              <w:rPr>
                <w:rFonts w:ascii="Verdana" w:hAnsi="Verdana" w:cs="Arial"/>
                <w:sz w:val="20"/>
                <w:lang w:val="en-GB"/>
              </w:rPr>
            </w:pPr>
            <w:r w:rsidRPr="00686529">
              <w:rPr>
                <w:rFonts w:ascii="Verdana" w:hAnsi="Verdana" w:cs="Arial"/>
                <w:sz w:val="20"/>
                <w:lang w:val="en-GB"/>
              </w:rPr>
              <w:t>Name</w:t>
            </w:r>
          </w:p>
        </w:tc>
        <w:tc>
          <w:tcPr>
            <w:tcW w:w="3260" w:type="dxa"/>
            <w:shd w:val="clear" w:color="auto" w:fill="FFFFFF"/>
          </w:tcPr>
          <w:p w14:paraId="58D1BCD4" w14:textId="77777777" w:rsidR="00686529" w:rsidRPr="00686529" w:rsidRDefault="00686529" w:rsidP="00686529">
            <w:pPr>
              <w:tabs>
                <w:tab w:val="left" w:pos="9781"/>
              </w:tabs>
              <w:snapToGrid w:val="0"/>
              <w:spacing w:after="0"/>
              <w:ind w:right="-52"/>
              <w:jc w:val="left"/>
              <w:rPr>
                <w:rFonts w:ascii="Verdana" w:hAnsi="Verdana" w:cs="Arial"/>
                <w:sz w:val="20"/>
                <w:lang w:val="en-US"/>
              </w:rPr>
            </w:pPr>
            <w:r w:rsidRPr="00686529">
              <w:rPr>
                <w:rFonts w:ascii="Verdana" w:hAnsi="Verdana" w:cs="Arial"/>
                <w:sz w:val="20"/>
                <w:lang w:val="en-US"/>
              </w:rPr>
              <w:t xml:space="preserve">Agricultural University </w:t>
            </w:r>
          </w:p>
          <w:p w14:paraId="0B340D02" w14:textId="0145F6B3" w:rsidR="00686529" w:rsidRPr="00686529" w:rsidRDefault="00686529" w:rsidP="00686529">
            <w:pPr>
              <w:spacing w:after="0"/>
              <w:jc w:val="left"/>
              <w:rPr>
                <w:rFonts w:ascii="Verdana" w:hAnsi="Verdana" w:cs="Arial"/>
                <w:b/>
                <w:color w:val="002060"/>
                <w:sz w:val="20"/>
                <w:lang w:val="en-GB"/>
              </w:rPr>
            </w:pPr>
            <w:r w:rsidRPr="00686529">
              <w:rPr>
                <w:rFonts w:ascii="Verdana" w:hAnsi="Verdana" w:cs="Arial"/>
                <w:sz w:val="20"/>
                <w:lang w:val="en-US"/>
              </w:rPr>
              <w:t>of Athens</w:t>
            </w:r>
          </w:p>
        </w:tc>
        <w:tc>
          <w:tcPr>
            <w:tcW w:w="1701" w:type="dxa"/>
            <w:vMerge w:val="restart"/>
            <w:shd w:val="clear" w:color="auto" w:fill="FFFFFF"/>
          </w:tcPr>
          <w:p w14:paraId="0FB149EF" w14:textId="77777777" w:rsidR="00686529" w:rsidRDefault="00686529" w:rsidP="00686529">
            <w:pPr>
              <w:spacing w:after="0"/>
              <w:ind w:right="-38"/>
              <w:jc w:val="left"/>
              <w:rPr>
                <w:rFonts w:ascii="Verdana" w:hAnsi="Verdana" w:cs="Arial"/>
                <w:sz w:val="20"/>
                <w:lang w:val="en-GB"/>
              </w:rPr>
            </w:pPr>
            <w:r w:rsidRPr="00686529">
              <w:rPr>
                <w:rFonts w:ascii="Verdana" w:hAnsi="Verdana" w:cs="Arial"/>
                <w:sz w:val="20"/>
                <w:lang w:val="en-GB"/>
              </w:rPr>
              <w:t>Faculty/</w:t>
            </w:r>
          </w:p>
          <w:p w14:paraId="5D72C561" w14:textId="1F6E0BB3" w:rsidR="00686529" w:rsidRPr="00686529" w:rsidRDefault="00686529" w:rsidP="00686529">
            <w:pPr>
              <w:spacing w:after="0"/>
              <w:ind w:right="-38"/>
              <w:jc w:val="left"/>
              <w:rPr>
                <w:rFonts w:ascii="Verdana" w:hAnsi="Verdana" w:cs="Arial"/>
                <w:sz w:val="20"/>
                <w:lang w:val="is-IS"/>
              </w:rPr>
            </w:pPr>
            <w:r w:rsidRPr="00686529">
              <w:rPr>
                <w:rFonts w:ascii="Verdana" w:hAnsi="Verdana" w:cs="Arial"/>
                <w:sz w:val="20"/>
                <w:lang w:val="en-GB"/>
              </w:rPr>
              <w:t>Department</w:t>
            </w:r>
          </w:p>
        </w:tc>
        <w:tc>
          <w:tcPr>
            <w:tcW w:w="2410" w:type="dxa"/>
            <w:vMerge w:val="restart"/>
            <w:shd w:val="clear" w:color="auto" w:fill="FFFFFF"/>
          </w:tcPr>
          <w:p w14:paraId="5D72C562" w14:textId="77777777" w:rsidR="00686529" w:rsidRPr="00686529" w:rsidRDefault="00686529" w:rsidP="00686529">
            <w:pPr>
              <w:spacing w:after="0"/>
              <w:ind w:right="-993"/>
              <w:rPr>
                <w:rFonts w:ascii="Verdana" w:hAnsi="Verdana" w:cs="Arial"/>
                <w:b/>
                <w:color w:val="002060"/>
                <w:sz w:val="20"/>
                <w:lang w:val="en-GB"/>
              </w:rPr>
            </w:pPr>
          </w:p>
        </w:tc>
      </w:tr>
      <w:tr w:rsidR="00686529" w:rsidRPr="00686529" w14:paraId="5D72C56A" w14:textId="77777777" w:rsidTr="00686529">
        <w:trPr>
          <w:trHeight w:val="594"/>
        </w:trPr>
        <w:tc>
          <w:tcPr>
            <w:tcW w:w="1668" w:type="dxa"/>
            <w:shd w:val="clear" w:color="auto" w:fill="FFFFFF"/>
          </w:tcPr>
          <w:p w14:paraId="5D72C564" w14:textId="3BB4CB4D" w:rsidR="00686529" w:rsidRPr="00686529" w:rsidRDefault="00686529" w:rsidP="00686529">
            <w:pPr>
              <w:spacing w:after="0"/>
              <w:ind w:right="-993"/>
              <w:jc w:val="left"/>
              <w:rPr>
                <w:rFonts w:ascii="Verdana" w:hAnsi="Verdana" w:cs="Arial"/>
                <w:sz w:val="20"/>
                <w:lang w:val="en-GB"/>
              </w:rPr>
            </w:pPr>
            <w:r w:rsidRPr="00686529">
              <w:rPr>
                <w:rFonts w:ascii="Verdana" w:hAnsi="Verdana" w:cs="Arial"/>
                <w:sz w:val="20"/>
                <w:lang w:val="en-GB"/>
              </w:rPr>
              <w:t>Erasmus code</w:t>
            </w:r>
            <w:r w:rsidRPr="00686529">
              <w:rPr>
                <w:rStyle w:val="affc"/>
                <w:rFonts w:ascii="Verdana" w:hAnsi="Verdana" w:cs="Arial"/>
                <w:sz w:val="20"/>
                <w:lang w:val="en-GB"/>
              </w:rPr>
              <w:endnoteReference w:id="4"/>
            </w:r>
            <w:r w:rsidRPr="00686529">
              <w:rPr>
                <w:rFonts w:ascii="Verdana" w:hAnsi="Verdana" w:cs="Arial"/>
                <w:sz w:val="20"/>
                <w:lang w:val="en-GB"/>
              </w:rPr>
              <w:t xml:space="preserve"> </w:t>
            </w:r>
          </w:p>
          <w:p w14:paraId="5D72C566" w14:textId="57C80054" w:rsidR="00686529" w:rsidRPr="00686529" w:rsidRDefault="00686529" w:rsidP="00686529">
            <w:pPr>
              <w:spacing w:after="0"/>
              <w:ind w:right="-993"/>
              <w:jc w:val="left"/>
              <w:rPr>
                <w:rFonts w:ascii="Verdana" w:hAnsi="Verdana" w:cs="Arial"/>
                <w:sz w:val="20"/>
                <w:lang w:val="en-GB"/>
              </w:rPr>
            </w:pPr>
            <w:r w:rsidRPr="00686529">
              <w:rPr>
                <w:rFonts w:ascii="Verdana" w:hAnsi="Verdana" w:cs="Arial"/>
                <w:sz w:val="20"/>
                <w:lang w:val="en-GB"/>
              </w:rPr>
              <w:t>(if applicable)</w:t>
            </w:r>
          </w:p>
        </w:tc>
        <w:tc>
          <w:tcPr>
            <w:tcW w:w="3260" w:type="dxa"/>
            <w:shd w:val="clear" w:color="auto" w:fill="FFFFFF"/>
          </w:tcPr>
          <w:p w14:paraId="4C5B5980" w14:textId="7415D0CB" w:rsidR="00686529" w:rsidRPr="00686529" w:rsidRDefault="00686529" w:rsidP="00686529">
            <w:pPr>
              <w:spacing w:after="0"/>
              <w:jc w:val="left"/>
              <w:rPr>
                <w:rFonts w:ascii="Verdana" w:hAnsi="Verdana" w:cs="Arial"/>
                <w:b/>
                <w:color w:val="002060"/>
                <w:sz w:val="20"/>
                <w:lang w:val="en-GB"/>
              </w:rPr>
            </w:pPr>
            <w:r w:rsidRPr="00686529">
              <w:rPr>
                <w:rFonts w:ascii="Verdana" w:hAnsi="Verdana" w:cs="Arial"/>
                <w:sz w:val="20"/>
                <w:lang w:val="en-GB"/>
              </w:rPr>
              <w:t>G ATHINE03</w:t>
            </w:r>
          </w:p>
        </w:tc>
        <w:tc>
          <w:tcPr>
            <w:tcW w:w="1701" w:type="dxa"/>
            <w:vMerge/>
            <w:shd w:val="clear" w:color="auto" w:fill="FFFFFF"/>
          </w:tcPr>
          <w:p w14:paraId="5D72C568" w14:textId="77777777" w:rsidR="00686529" w:rsidRPr="00686529" w:rsidRDefault="00686529" w:rsidP="00686529">
            <w:pPr>
              <w:spacing w:after="0"/>
              <w:ind w:right="-993"/>
              <w:jc w:val="left"/>
              <w:rPr>
                <w:rFonts w:ascii="Verdana" w:hAnsi="Verdana" w:cs="Arial"/>
                <w:sz w:val="20"/>
                <w:lang w:val="en-GB"/>
              </w:rPr>
            </w:pPr>
          </w:p>
        </w:tc>
        <w:tc>
          <w:tcPr>
            <w:tcW w:w="2410" w:type="dxa"/>
            <w:vMerge/>
            <w:shd w:val="clear" w:color="auto" w:fill="FFFFFF"/>
          </w:tcPr>
          <w:p w14:paraId="5D72C569" w14:textId="77777777" w:rsidR="00686529" w:rsidRPr="00686529" w:rsidRDefault="00686529" w:rsidP="00686529">
            <w:pPr>
              <w:spacing w:after="0"/>
              <w:ind w:right="-993"/>
              <w:jc w:val="center"/>
              <w:rPr>
                <w:rFonts w:ascii="Verdana" w:hAnsi="Verdana" w:cs="Arial"/>
                <w:b/>
                <w:color w:val="002060"/>
                <w:sz w:val="20"/>
                <w:lang w:val="en-GB"/>
              </w:rPr>
            </w:pPr>
          </w:p>
        </w:tc>
      </w:tr>
      <w:tr w:rsidR="00686529" w:rsidRPr="00686529" w14:paraId="5D72C56F" w14:textId="77777777" w:rsidTr="00686529">
        <w:trPr>
          <w:trHeight w:val="559"/>
        </w:trPr>
        <w:tc>
          <w:tcPr>
            <w:tcW w:w="1668" w:type="dxa"/>
            <w:shd w:val="clear" w:color="auto" w:fill="FFFFFF"/>
          </w:tcPr>
          <w:p w14:paraId="5D72C56B" w14:textId="77777777" w:rsidR="00686529" w:rsidRPr="00686529" w:rsidRDefault="00686529" w:rsidP="00686529">
            <w:pPr>
              <w:spacing w:after="0"/>
              <w:ind w:right="-993"/>
              <w:jc w:val="left"/>
              <w:rPr>
                <w:rFonts w:ascii="Verdana" w:hAnsi="Verdana" w:cs="Arial"/>
                <w:sz w:val="20"/>
                <w:lang w:val="en-GB"/>
              </w:rPr>
            </w:pPr>
            <w:r w:rsidRPr="00686529">
              <w:rPr>
                <w:rFonts w:ascii="Verdana" w:hAnsi="Verdana" w:cs="Arial"/>
                <w:sz w:val="20"/>
                <w:lang w:val="en-GB"/>
              </w:rPr>
              <w:t>Address</w:t>
            </w:r>
          </w:p>
        </w:tc>
        <w:tc>
          <w:tcPr>
            <w:tcW w:w="3260" w:type="dxa"/>
            <w:shd w:val="clear" w:color="auto" w:fill="FFFFFF"/>
          </w:tcPr>
          <w:p w14:paraId="03F7FC8E" w14:textId="77777777" w:rsidR="00686529" w:rsidRPr="00686529" w:rsidRDefault="00686529" w:rsidP="00686529">
            <w:pPr>
              <w:spacing w:after="0"/>
              <w:ind w:right="4"/>
              <w:jc w:val="left"/>
              <w:rPr>
                <w:rFonts w:ascii="Verdana" w:hAnsi="Verdana" w:cs="Arial"/>
                <w:sz w:val="20"/>
                <w:lang w:val="en-GB"/>
              </w:rPr>
            </w:pPr>
            <w:r w:rsidRPr="00686529">
              <w:rPr>
                <w:rFonts w:ascii="Verdana" w:hAnsi="Verdana" w:cs="Arial"/>
                <w:sz w:val="20"/>
                <w:lang w:val="en-GB"/>
              </w:rPr>
              <w:t xml:space="preserve">Agricultural University of Athens, </w:t>
            </w:r>
          </w:p>
          <w:p w14:paraId="5BA07587" w14:textId="77777777" w:rsidR="00686529" w:rsidRPr="00686529" w:rsidRDefault="00686529" w:rsidP="00686529">
            <w:pPr>
              <w:spacing w:after="0"/>
              <w:ind w:right="4"/>
              <w:jc w:val="left"/>
              <w:rPr>
                <w:rFonts w:ascii="Verdana" w:hAnsi="Verdana" w:cs="Arial"/>
                <w:sz w:val="20"/>
                <w:lang w:val="en-GB"/>
              </w:rPr>
            </w:pPr>
            <w:r w:rsidRPr="00686529">
              <w:rPr>
                <w:rFonts w:ascii="Verdana" w:hAnsi="Verdana" w:cs="Arial"/>
                <w:sz w:val="20"/>
                <w:lang w:val="en-GB"/>
              </w:rPr>
              <w:t>European Programmes' Office</w:t>
            </w:r>
          </w:p>
          <w:p w14:paraId="01608F88" w14:textId="35C9A0BF" w:rsidR="00686529" w:rsidRPr="00686529" w:rsidRDefault="00686529" w:rsidP="00686529">
            <w:pPr>
              <w:spacing w:after="0"/>
              <w:jc w:val="left"/>
              <w:rPr>
                <w:rFonts w:ascii="Verdana" w:hAnsi="Verdana" w:cs="Arial"/>
                <w:color w:val="002060"/>
                <w:sz w:val="20"/>
                <w:lang w:val="en-GB"/>
              </w:rPr>
            </w:pPr>
            <w:r w:rsidRPr="00686529">
              <w:rPr>
                <w:rFonts w:ascii="Verdana" w:hAnsi="Verdana" w:cs="Arial"/>
                <w:sz w:val="20"/>
                <w:lang w:val="en-GB"/>
              </w:rPr>
              <w:t>75 Iera Odos, 11855 Athens</w:t>
            </w:r>
          </w:p>
        </w:tc>
        <w:tc>
          <w:tcPr>
            <w:tcW w:w="1701" w:type="dxa"/>
            <w:shd w:val="clear" w:color="auto" w:fill="FFFFFF"/>
          </w:tcPr>
          <w:p w14:paraId="5D72C56D" w14:textId="77777777" w:rsidR="00686529" w:rsidRPr="00686529" w:rsidRDefault="00686529" w:rsidP="00686529">
            <w:pPr>
              <w:spacing w:after="0"/>
              <w:ind w:right="-992"/>
              <w:jc w:val="left"/>
              <w:rPr>
                <w:rFonts w:ascii="Verdana" w:hAnsi="Verdana" w:cs="Arial"/>
                <w:sz w:val="20"/>
                <w:lang w:val="en-GB"/>
              </w:rPr>
            </w:pPr>
            <w:r w:rsidRPr="00686529">
              <w:rPr>
                <w:rFonts w:ascii="Verdana" w:hAnsi="Verdana" w:cs="Arial"/>
                <w:sz w:val="20"/>
                <w:lang w:val="en-GB"/>
              </w:rPr>
              <w:t>Country/</w:t>
            </w:r>
            <w:r w:rsidRPr="00686529">
              <w:rPr>
                <w:rFonts w:ascii="Verdana" w:hAnsi="Verdana" w:cs="Arial"/>
                <w:sz w:val="20"/>
                <w:lang w:val="en-GB"/>
              </w:rPr>
              <w:br/>
              <w:t>Country code</w:t>
            </w:r>
            <w:r w:rsidRPr="00686529">
              <w:rPr>
                <w:rStyle w:val="affc"/>
                <w:rFonts w:ascii="Verdana" w:hAnsi="Verdana" w:cs="Arial"/>
                <w:sz w:val="20"/>
                <w:lang w:val="en-GB"/>
              </w:rPr>
              <w:endnoteReference w:id="5"/>
            </w:r>
          </w:p>
        </w:tc>
        <w:tc>
          <w:tcPr>
            <w:tcW w:w="2410" w:type="dxa"/>
            <w:shd w:val="clear" w:color="auto" w:fill="FFFFFF"/>
          </w:tcPr>
          <w:p w14:paraId="5D72C56E" w14:textId="766CFE07" w:rsidR="00686529" w:rsidRPr="00686529" w:rsidRDefault="00686529" w:rsidP="00686529">
            <w:pPr>
              <w:spacing w:after="0"/>
              <w:jc w:val="left"/>
              <w:rPr>
                <w:rFonts w:ascii="Verdana" w:hAnsi="Verdana" w:cs="Arial"/>
                <w:b/>
                <w:sz w:val="20"/>
                <w:lang w:val="en-GB"/>
              </w:rPr>
            </w:pPr>
            <w:r w:rsidRPr="00686529">
              <w:rPr>
                <w:rFonts w:ascii="Verdana" w:hAnsi="Verdana" w:cs="Arial"/>
                <w:sz w:val="20"/>
                <w:lang w:val="en-GB"/>
              </w:rPr>
              <w:t>Greece, GR</w:t>
            </w:r>
          </w:p>
        </w:tc>
      </w:tr>
      <w:tr w:rsidR="00686529" w:rsidRPr="00686529" w14:paraId="5D72C574" w14:textId="77777777" w:rsidTr="00686529">
        <w:tc>
          <w:tcPr>
            <w:tcW w:w="1668" w:type="dxa"/>
            <w:shd w:val="clear" w:color="auto" w:fill="FFFFFF"/>
          </w:tcPr>
          <w:p w14:paraId="5D72C570" w14:textId="77777777" w:rsidR="00686529" w:rsidRPr="00686529" w:rsidRDefault="00686529" w:rsidP="00686529">
            <w:pPr>
              <w:spacing w:after="0"/>
              <w:ind w:right="-55"/>
              <w:jc w:val="left"/>
              <w:rPr>
                <w:rFonts w:ascii="Verdana" w:hAnsi="Verdana" w:cs="Arial"/>
                <w:sz w:val="20"/>
                <w:lang w:val="en-GB"/>
              </w:rPr>
            </w:pPr>
            <w:r w:rsidRPr="00686529">
              <w:rPr>
                <w:rFonts w:ascii="Verdana" w:hAnsi="Verdana" w:cs="Arial"/>
                <w:sz w:val="20"/>
                <w:lang w:val="en-GB"/>
              </w:rPr>
              <w:t xml:space="preserve">Contact person </w:t>
            </w:r>
            <w:r w:rsidRPr="00686529">
              <w:rPr>
                <w:rFonts w:ascii="Verdana" w:hAnsi="Verdana" w:cs="Arial"/>
                <w:sz w:val="20"/>
                <w:lang w:val="en-GB"/>
              </w:rPr>
              <w:br/>
              <w:t>name and position</w:t>
            </w:r>
          </w:p>
        </w:tc>
        <w:tc>
          <w:tcPr>
            <w:tcW w:w="3260" w:type="dxa"/>
            <w:shd w:val="clear" w:color="auto" w:fill="FFFFFF"/>
          </w:tcPr>
          <w:p w14:paraId="7079C4A8" w14:textId="13289E06" w:rsidR="00686529" w:rsidRPr="00686529" w:rsidRDefault="00686529" w:rsidP="00686529">
            <w:pPr>
              <w:spacing w:after="0"/>
              <w:jc w:val="left"/>
              <w:rPr>
                <w:rFonts w:ascii="Verdana" w:hAnsi="Verdana" w:cs="Arial"/>
                <w:color w:val="002060"/>
                <w:sz w:val="20"/>
                <w:lang w:val="en-GB"/>
              </w:rPr>
            </w:pPr>
            <w:r w:rsidRPr="00686529">
              <w:rPr>
                <w:rFonts w:ascii="Verdana" w:hAnsi="Verdana" w:cs="Arial"/>
                <w:sz w:val="20"/>
                <w:lang w:val="en-GB"/>
              </w:rPr>
              <w:t>Ms. Thania ANASTOPOULOU, European Cooperation Coordinator</w:t>
            </w:r>
          </w:p>
        </w:tc>
        <w:tc>
          <w:tcPr>
            <w:tcW w:w="1701" w:type="dxa"/>
            <w:shd w:val="clear" w:color="auto" w:fill="FFFFFF"/>
          </w:tcPr>
          <w:p w14:paraId="5D72C572" w14:textId="77777777" w:rsidR="00686529" w:rsidRPr="00686529" w:rsidRDefault="00686529" w:rsidP="00686529">
            <w:pPr>
              <w:spacing w:after="0"/>
              <w:ind w:right="-38"/>
              <w:jc w:val="left"/>
              <w:rPr>
                <w:rFonts w:ascii="Verdana" w:hAnsi="Verdana" w:cs="Arial"/>
                <w:b/>
                <w:color w:val="002060"/>
                <w:sz w:val="20"/>
                <w:lang w:val="fr-BE"/>
              </w:rPr>
            </w:pPr>
            <w:r w:rsidRPr="00686529">
              <w:rPr>
                <w:rFonts w:ascii="Verdana" w:hAnsi="Verdana" w:cs="Arial"/>
                <w:sz w:val="20"/>
                <w:lang w:val="fr-BE"/>
              </w:rPr>
              <w:t>Contact person</w:t>
            </w:r>
            <w:r w:rsidRPr="00686529">
              <w:rPr>
                <w:rFonts w:ascii="Verdana" w:hAnsi="Verdana" w:cs="Arial"/>
                <w:sz w:val="20"/>
                <w:lang w:val="fr-BE"/>
              </w:rPr>
              <w:br/>
              <w:t>e-mail / phone</w:t>
            </w:r>
          </w:p>
        </w:tc>
        <w:tc>
          <w:tcPr>
            <w:tcW w:w="2410" w:type="dxa"/>
            <w:shd w:val="clear" w:color="auto" w:fill="FFFFFF"/>
          </w:tcPr>
          <w:p w14:paraId="09115EC0" w14:textId="77777777" w:rsidR="00686529" w:rsidRPr="00686529" w:rsidRDefault="00686529" w:rsidP="00686529">
            <w:pPr>
              <w:spacing w:after="0"/>
              <w:ind w:right="25"/>
              <w:jc w:val="left"/>
              <w:rPr>
                <w:rFonts w:ascii="Verdana" w:hAnsi="Verdana" w:cs="Arial"/>
                <w:sz w:val="20"/>
                <w:lang w:val="en-GB"/>
              </w:rPr>
            </w:pPr>
            <w:r w:rsidRPr="00686529">
              <w:rPr>
                <w:rFonts w:ascii="Verdana" w:hAnsi="Verdana" w:cs="Arial"/>
                <w:sz w:val="20"/>
                <w:lang w:val="en-GB"/>
              </w:rPr>
              <w:t>european_p</w:t>
            </w:r>
            <w:smartTag w:uri="urn:schemas-microsoft-com:office:smarttags" w:element="PersonName">
              <w:r w:rsidRPr="00686529">
                <w:rPr>
                  <w:rFonts w:ascii="Verdana" w:hAnsi="Verdana" w:cs="Arial"/>
                  <w:sz w:val="20"/>
                  <w:lang w:val="en-GB"/>
                </w:rPr>
                <w:t>r@aua.gr</w:t>
              </w:r>
            </w:smartTag>
            <w:r w:rsidRPr="00686529">
              <w:rPr>
                <w:rFonts w:ascii="Verdana" w:hAnsi="Verdana" w:cs="Arial"/>
                <w:sz w:val="20"/>
                <w:lang w:val="en-GB"/>
              </w:rPr>
              <w:t xml:space="preserve"> </w:t>
            </w:r>
          </w:p>
          <w:p w14:paraId="5D72C573" w14:textId="7A6C9D59" w:rsidR="00686529" w:rsidRPr="00686529" w:rsidRDefault="00686529" w:rsidP="00686529">
            <w:pPr>
              <w:spacing w:after="0"/>
              <w:jc w:val="left"/>
              <w:rPr>
                <w:rFonts w:ascii="Verdana" w:hAnsi="Verdana" w:cs="Arial"/>
                <w:b/>
                <w:color w:val="002060"/>
                <w:sz w:val="20"/>
                <w:lang w:val="fr-BE"/>
              </w:rPr>
            </w:pPr>
            <w:r w:rsidRPr="00686529">
              <w:rPr>
                <w:rFonts w:ascii="Verdana" w:hAnsi="Verdana" w:cs="Arial"/>
                <w:sz w:val="20"/>
                <w:lang w:val="en-GB"/>
              </w:rPr>
              <w:t>+30 2105294819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686529" w14:paraId="5D72C57C" w14:textId="77777777" w:rsidTr="00BE7FD7">
        <w:trPr>
          <w:trHeight w:val="371"/>
        </w:trPr>
        <w:tc>
          <w:tcPr>
            <w:tcW w:w="2232" w:type="dxa"/>
            <w:shd w:val="clear" w:color="auto" w:fill="FFFFFF"/>
          </w:tcPr>
          <w:p w14:paraId="5D72C577" w14:textId="77777777" w:rsidR="00D97FE7" w:rsidRPr="00686529" w:rsidRDefault="00D97FE7" w:rsidP="00686529">
            <w:pPr>
              <w:spacing w:after="0"/>
              <w:ind w:right="-993"/>
              <w:jc w:val="left"/>
              <w:rPr>
                <w:rFonts w:ascii="Verdana" w:hAnsi="Verdana" w:cs="Arial"/>
                <w:sz w:val="20"/>
                <w:lang w:val="en-GB"/>
              </w:rPr>
            </w:pPr>
            <w:r w:rsidRPr="00686529">
              <w:rPr>
                <w:rFonts w:ascii="Verdana" w:hAnsi="Verdana" w:cs="Arial"/>
                <w:sz w:val="20"/>
                <w:lang w:val="en-GB"/>
              </w:rPr>
              <w:t xml:space="preserve">Name </w:t>
            </w:r>
          </w:p>
        </w:tc>
        <w:tc>
          <w:tcPr>
            <w:tcW w:w="6696" w:type="dxa"/>
            <w:gridSpan w:val="3"/>
            <w:shd w:val="clear" w:color="auto" w:fill="FFFFFF"/>
          </w:tcPr>
          <w:p w14:paraId="5D72C57B" w14:textId="37197F7B" w:rsidR="00D97FE7" w:rsidRPr="00686529" w:rsidRDefault="00D97FE7" w:rsidP="00686529">
            <w:pPr>
              <w:spacing w:after="0"/>
              <w:ind w:right="-77"/>
              <w:jc w:val="center"/>
              <w:rPr>
                <w:rFonts w:ascii="Verdana" w:hAnsi="Verdana" w:cs="Arial"/>
                <w:b/>
                <w:color w:val="002060"/>
                <w:sz w:val="20"/>
                <w:lang w:val="en-GB"/>
              </w:rPr>
            </w:pPr>
          </w:p>
        </w:tc>
      </w:tr>
      <w:tr w:rsidR="00377526" w:rsidRPr="00686529" w14:paraId="5D72C583" w14:textId="77777777" w:rsidTr="00526FE9">
        <w:trPr>
          <w:trHeight w:val="371"/>
        </w:trPr>
        <w:tc>
          <w:tcPr>
            <w:tcW w:w="2232" w:type="dxa"/>
            <w:shd w:val="clear" w:color="auto" w:fill="FFFFFF"/>
          </w:tcPr>
          <w:p w14:paraId="5D72C57D"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 xml:space="preserve">Erasmus code </w:t>
            </w:r>
          </w:p>
          <w:p w14:paraId="5D72C57E"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(if applicable)</w:t>
            </w:r>
          </w:p>
          <w:p w14:paraId="5D72C57F" w14:textId="77777777" w:rsidR="00377526" w:rsidRPr="00686529" w:rsidRDefault="00377526" w:rsidP="00686529">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686529" w:rsidRDefault="00377526" w:rsidP="00686529">
            <w:pPr>
              <w:spacing w:after="0"/>
              <w:ind w:right="-5"/>
              <w:jc w:val="left"/>
              <w:rPr>
                <w:rFonts w:ascii="Verdana" w:hAnsi="Verdana" w:cs="Arial"/>
                <w:b/>
                <w:color w:val="002060"/>
                <w:sz w:val="20"/>
                <w:lang w:val="en-GB"/>
              </w:rPr>
            </w:pPr>
          </w:p>
        </w:tc>
        <w:tc>
          <w:tcPr>
            <w:tcW w:w="2307" w:type="dxa"/>
            <w:shd w:val="clear" w:color="auto" w:fill="FFFFFF"/>
          </w:tcPr>
          <w:p w14:paraId="5D72C581" w14:textId="6BA90128" w:rsidR="00377526" w:rsidRPr="00686529" w:rsidRDefault="009F32D0" w:rsidP="00686529">
            <w:pPr>
              <w:spacing w:after="0"/>
              <w:ind w:right="-993"/>
              <w:jc w:val="left"/>
              <w:rPr>
                <w:rFonts w:ascii="Verdana" w:hAnsi="Verdana" w:cs="Arial"/>
                <w:sz w:val="20"/>
                <w:lang w:val="en-GB"/>
              </w:rPr>
            </w:pPr>
            <w:r w:rsidRPr="00686529">
              <w:rPr>
                <w:rFonts w:ascii="Verdana" w:hAnsi="Verdana" w:cs="Arial"/>
                <w:sz w:val="20"/>
                <w:lang w:val="en-GB"/>
              </w:rPr>
              <w:t>Faculty/</w:t>
            </w:r>
            <w:r w:rsidR="00377526" w:rsidRPr="00686529">
              <w:rPr>
                <w:rFonts w:ascii="Verdana" w:hAnsi="Verdana" w:cs="Arial"/>
                <w:sz w:val="20"/>
                <w:lang w:val="en-GB"/>
              </w:rPr>
              <w:t>Department</w:t>
            </w:r>
          </w:p>
        </w:tc>
        <w:tc>
          <w:tcPr>
            <w:tcW w:w="2157" w:type="dxa"/>
            <w:shd w:val="clear" w:color="auto" w:fill="FFFFFF"/>
          </w:tcPr>
          <w:p w14:paraId="5D72C582" w14:textId="77777777" w:rsidR="00377526" w:rsidRPr="00686529" w:rsidRDefault="00377526" w:rsidP="00686529">
            <w:pPr>
              <w:spacing w:after="0"/>
              <w:jc w:val="center"/>
              <w:rPr>
                <w:rFonts w:ascii="Verdana" w:hAnsi="Verdana" w:cs="Arial"/>
                <w:b/>
                <w:color w:val="002060"/>
                <w:sz w:val="20"/>
                <w:lang w:val="en-GB"/>
              </w:rPr>
            </w:pPr>
          </w:p>
        </w:tc>
      </w:tr>
      <w:tr w:rsidR="00377526" w:rsidRPr="00686529" w14:paraId="5D72C588" w14:textId="77777777" w:rsidTr="00526FE9">
        <w:trPr>
          <w:trHeight w:val="559"/>
        </w:trPr>
        <w:tc>
          <w:tcPr>
            <w:tcW w:w="2232" w:type="dxa"/>
            <w:shd w:val="clear" w:color="auto" w:fill="FFFFFF"/>
          </w:tcPr>
          <w:p w14:paraId="5D72C584"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Address</w:t>
            </w:r>
          </w:p>
        </w:tc>
        <w:tc>
          <w:tcPr>
            <w:tcW w:w="2232" w:type="dxa"/>
            <w:shd w:val="clear" w:color="auto" w:fill="FFFFFF"/>
          </w:tcPr>
          <w:p w14:paraId="5D72C585" w14:textId="77777777" w:rsidR="00377526" w:rsidRPr="00686529" w:rsidRDefault="00377526" w:rsidP="00686529">
            <w:pPr>
              <w:spacing w:after="0"/>
              <w:ind w:right="-5"/>
              <w:jc w:val="left"/>
              <w:rPr>
                <w:rFonts w:ascii="Verdana" w:hAnsi="Verdana" w:cs="Arial"/>
                <w:color w:val="002060"/>
                <w:sz w:val="20"/>
                <w:lang w:val="en-GB"/>
              </w:rPr>
            </w:pPr>
          </w:p>
        </w:tc>
        <w:tc>
          <w:tcPr>
            <w:tcW w:w="2307" w:type="dxa"/>
            <w:shd w:val="clear" w:color="auto" w:fill="FFFFFF"/>
          </w:tcPr>
          <w:p w14:paraId="5D72C586" w14:textId="77777777" w:rsidR="00377526" w:rsidRPr="00686529" w:rsidRDefault="00377526" w:rsidP="00686529">
            <w:pPr>
              <w:spacing w:after="0"/>
              <w:ind w:right="-992"/>
              <w:jc w:val="left"/>
              <w:rPr>
                <w:rFonts w:ascii="Verdana" w:hAnsi="Verdana" w:cs="Arial"/>
                <w:sz w:val="20"/>
                <w:lang w:val="en-GB"/>
              </w:rPr>
            </w:pPr>
            <w:r w:rsidRPr="00686529">
              <w:rPr>
                <w:rFonts w:ascii="Verdana" w:hAnsi="Verdana" w:cs="Arial"/>
                <w:sz w:val="20"/>
                <w:lang w:val="en-GB"/>
              </w:rPr>
              <w:t>Country/</w:t>
            </w:r>
            <w:r w:rsidRPr="00686529">
              <w:rPr>
                <w:rFonts w:ascii="Verdana" w:hAnsi="Verdana" w:cs="Arial"/>
                <w:sz w:val="20"/>
                <w:lang w:val="en-GB"/>
              </w:rPr>
              <w:br/>
              <w:t>Country code</w:t>
            </w:r>
          </w:p>
        </w:tc>
        <w:tc>
          <w:tcPr>
            <w:tcW w:w="2157" w:type="dxa"/>
            <w:shd w:val="clear" w:color="auto" w:fill="FFFFFF"/>
          </w:tcPr>
          <w:p w14:paraId="5D72C587" w14:textId="77777777" w:rsidR="00377526" w:rsidRPr="00686529" w:rsidRDefault="00377526" w:rsidP="00686529">
            <w:pPr>
              <w:spacing w:after="0"/>
              <w:jc w:val="center"/>
              <w:rPr>
                <w:rFonts w:ascii="Verdana" w:hAnsi="Verdana" w:cs="Arial"/>
                <w:b/>
                <w:sz w:val="20"/>
                <w:lang w:val="en-GB"/>
              </w:rPr>
            </w:pPr>
          </w:p>
        </w:tc>
      </w:tr>
      <w:tr w:rsidR="00377526" w:rsidRPr="00686529" w14:paraId="5D72C58D" w14:textId="77777777" w:rsidTr="00526FE9">
        <w:tc>
          <w:tcPr>
            <w:tcW w:w="2232" w:type="dxa"/>
            <w:shd w:val="clear" w:color="auto" w:fill="FFFFFF"/>
          </w:tcPr>
          <w:p w14:paraId="5D72C589"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Contact person,</w:t>
            </w:r>
            <w:r w:rsidRPr="00686529">
              <w:rPr>
                <w:rFonts w:ascii="Verdana" w:hAnsi="Verdana" w:cs="Arial"/>
                <w:sz w:val="20"/>
                <w:lang w:val="en-GB"/>
              </w:rPr>
              <w:br/>
              <w:t>name and position</w:t>
            </w:r>
          </w:p>
        </w:tc>
        <w:tc>
          <w:tcPr>
            <w:tcW w:w="2232" w:type="dxa"/>
            <w:shd w:val="clear" w:color="auto" w:fill="FFFFFF"/>
          </w:tcPr>
          <w:p w14:paraId="5D72C58A" w14:textId="77777777" w:rsidR="00377526" w:rsidRPr="00686529" w:rsidRDefault="00377526" w:rsidP="00686529">
            <w:pPr>
              <w:spacing w:after="0"/>
              <w:ind w:right="-5"/>
              <w:jc w:val="left"/>
              <w:rPr>
                <w:rFonts w:ascii="Verdana" w:hAnsi="Verdana" w:cs="Arial"/>
                <w:color w:val="002060"/>
                <w:sz w:val="20"/>
                <w:lang w:val="en-GB"/>
              </w:rPr>
            </w:pPr>
          </w:p>
        </w:tc>
        <w:tc>
          <w:tcPr>
            <w:tcW w:w="2307" w:type="dxa"/>
            <w:shd w:val="clear" w:color="auto" w:fill="FFFFFF"/>
          </w:tcPr>
          <w:p w14:paraId="5D72C58B" w14:textId="77777777" w:rsidR="00377526" w:rsidRPr="00686529" w:rsidRDefault="00377526" w:rsidP="00686529">
            <w:pPr>
              <w:spacing w:after="0"/>
              <w:ind w:right="-993"/>
              <w:jc w:val="left"/>
              <w:rPr>
                <w:rFonts w:ascii="Verdana" w:hAnsi="Verdana" w:cs="Arial"/>
                <w:b/>
                <w:color w:val="002060"/>
                <w:sz w:val="20"/>
                <w:lang w:val="fr-BE"/>
              </w:rPr>
            </w:pPr>
            <w:r w:rsidRPr="00686529">
              <w:rPr>
                <w:rFonts w:ascii="Verdana" w:hAnsi="Verdana" w:cs="Arial"/>
                <w:sz w:val="20"/>
                <w:lang w:val="fr-BE"/>
              </w:rPr>
              <w:t>Contact person</w:t>
            </w:r>
            <w:r w:rsidRPr="00686529">
              <w:rPr>
                <w:rFonts w:ascii="Verdana" w:hAnsi="Verdana" w:cs="Arial"/>
                <w:sz w:val="20"/>
                <w:lang w:val="fr-BE"/>
              </w:rPr>
              <w:br/>
              <w:t>e-mail / phone</w:t>
            </w:r>
          </w:p>
        </w:tc>
        <w:tc>
          <w:tcPr>
            <w:tcW w:w="2157" w:type="dxa"/>
            <w:shd w:val="clear" w:color="auto" w:fill="FFFFFF"/>
          </w:tcPr>
          <w:p w14:paraId="5D72C58C" w14:textId="77777777" w:rsidR="00377526" w:rsidRPr="00686529" w:rsidRDefault="00377526" w:rsidP="00686529">
            <w:pPr>
              <w:spacing w:after="0"/>
              <w:jc w:val="left"/>
              <w:rPr>
                <w:rFonts w:ascii="Verdana" w:hAnsi="Verdana" w:cs="Arial"/>
                <w:b/>
                <w:color w:val="002060"/>
                <w:sz w:val="20"/>
                <w:lang w:val="fr-BE"/>
              </w:rPr>
            </w:pPr>
          </w:p>
        </w:tc>
      </w:tr>
      <w:tr w:rsidR="00377526" w:rsidRPr="00686529" w14:paraId="5D72C594" w14:textId="77777777" w:rsidTr="00526FE9">
        <w:tc>
          <w:tcPr>
            <w:tcW w:w="2232" w:type="dxa"/>
            <w:shd w:val="clear" w:color="auto" w:fill="FFFFFF"/>
          </w:tcPr>
          <w:p w14:paraId="5D72C58E"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Type of enterprise:</w:t>
            </w:r>
          </w:p>
          <w:p w14:paraId="5D72C58F"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NACE code</w:t>
            </w:r>
            <w:r w:rsidRPr="00686529">
              <w:rPr>
                <w:rStyle w:val="affc"/>
                <w:rFonts w:ascii="Verdana" w:hAnsi="Verdana" w:cs="Arial"/>
                <w:sz w:val="20"/>
                <w:lang w:val="en-GB"/>
              </w:rPr>
              <w:t xml:space="preserve"> </w:t>
            </w:r>
            <w:r w:rsidRPr="00686529">
              <w:rPr>
                <w:rStyle w:val="affc"/>
                <w:rFonts w:ascii="Verdana" w:hAnsi="Verdana" w:cs="Arial"/>
                <w:sz w:val="20"/>
                <w:lang w:val="en-GB"/>
              </w:rPr>
              <w:endnoteReference w:id="7"/>
            </w:r>
          </w:p>
          <w:p w14:paraId="5D72C590" w14:textId="77777777" w:rsidR="00377526" w:rsidRPr="00686529" w:rsidRDefault="00377526" w:rsidP="00686529">
            <w:pPr>
              <w:spacing w:after="0"/>
              <w:ind w:right="-993"/>
              <w:jc w:val="left"/>
              <w:rPr>
                <w:rFonts w:ascii="Verdana" w:hAnsi="Verdana" w:cs="Arial"/>
                <w:sz w:val="20"/>
                <w:lang w:val="en-GB"/>
              </w:rPr>
            </w:pPr>
            <w:r w:rsidRPr="00686529">
              <w:rPr>
                <w:rFonts w:ascii="Verdana" w:hAnsi="Verdana" w:cs="Arial"/>
                <w:sz w:val="20"/>
                <w:lang w:val="en-GB"/>
              </w:rPr>
              <w:t>(if applicable)</w:t>
            </w:r>
          </w:p>
        </w:tc>
        <w:tc>
          <w:tcPr>
            <w:tcW w:w="2232" w:type="dxa"/>
            <w:shd w:val="clear" w:color="auto" w:fill="FFFFFF"/>
          </w:tcPr>
          <w:p w14:paraId="5D72C591" w14:textId="77777777" w:rsidR="00377526" w:rsidRPr="00686529" w:rsidRDefault="00377526" w:rsidP="00686529">
            <w:pPr>
              <w:spacing w:after="0"/>
              <w:ind w:right="-5"/>
              <w:jc w:val="left"/>
              <w:rPr>
                <w:rFonts w:ascii="Verdana" w:hAnsi="Verdana" w:cs="Arial"/>
                <w:color w:val="002060"/>
                <w:sz w:val="20"/>
                <w:lang w:val="en-GB"/>
              </w:rPr>
            </w:pPr>
          </w:p>
        </w:tc>
        <w:tc>
          <w:tcPr>
            <w:tcW w:w="2307" w:type="dxa"/>
            <w:shd w:val="clear" w:color="auto" w:fill="FFFFFF"/>
          </w:tcPr>
          <w:p w14:paraId="192BF082" w14:textId="20B725B8" w:rsidR="00D97FE7" w:rsidRPr="00686529" w:rsidRDefault="00D97FE7" w:rsidP="00686529">
            <w:pPr>
              <w:spacing w:after="0"/>
              <w:ind w:right="-992"/>
              <w:jc w:val="left"/>
              <w:rPr>
                <w:rFonts w:ascii="Verdana" w:hAnsi="Verdana" w:cs="Arial"/>
                <w:sz w:val="20"/>
                <w:lang w:val="en-GB"/>
              </w:rPr>
            </w:pPr>
            <w:r w:rsidRPr="00686529">
              <w:rPr>
                <w:rFonts w:ascii="Verdana" w:hAnsi="Verdana" w:cs="Arial"/>
                <w:sz w:val="20"/>
                <w:lang w:val="en-GB"/>
              </w:rPr>
              <w:t xml:space="preserve">Size of enterprise </w:t>
            </w:r>
          </w:p>
          <w:p w14:paraId="5D72C592" w14:textId="7E44EFF9" w:rsidR="004C7388" w:rsidRPr="00686529" w:rsidRDefault="00D97FE7" w:rsidP="00686529">
            <w:pPr>
              <w:spacing w:after="0"/>
              <w:ind w:right="-993"/>
              <w:jc w:val="left"/>
              <w:rPr>
                <w:rFonts w:ascii="Verdana" w:hAnsi="Verdana" w:cs="Arial"/>
                <w:sz w:val="20"/>
                <w:lang w:val="en-GB"/>
              </w:rPr>
            </w:pPr>
            <w:r w:rsidRPr="00686529">
              <w:rPr>
                <w:rFonts w:ascii="Verdana" w:hAnsi="Verdana" w:cs="Arial"/>
                <w:sz w:val="20"/>
                <w:lang w:val="en-GB"/>
              </w:rPr>
              <w:t>(if applicable)</w:t>
            </w:r>
          </w:p>
        </w:tc>
        <w:tc>
          <w:tcPr>
            <w:tcW w:w="2157" w:type="dxa"/>
            <w:shd w:val="clear" w:color="auto" w:fill="FFFFFF"/>
          </w:tcPr>
          <w:p w14:paraId="0A24C3A1" w14:textId="5E0B1135" w:rsidR="00E915B6" w:rsidRPr="00686529" w:rsidRDefault="001D76A4" w:rsidP="00686529">
            <w:pPr>
              <w:spacing w:after="0"/>
              <w:ind w:right="-77"/>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04952" w:rsidRPr="00686529">
                  <w:rPr>
                    <w:rFonts w:ascii="Segoe UI Symbol" w:eastAsia="MS Gothic" w:hAnsi="Segoe UI Symbol" w:cs="Segoe UI Symbol"/>
                    <w:sz w:val="20"/>
                    <w:lang w:val="en-GB"/>
                  </w:rPr>
                  <w:t>☐</w:t>
                </w:r>
              </w:sdtContent>
            </w:sdt>
            <w:r w:rsidR="00E915B6" w:rsidRPr="00686529">
              <w:rPr>
                <w:rFonts w:ascii="Verdana" w:hAnsi="Verdana" w:cs="Arial"/>
                <w:sz w:val="20"/>
                <w:lang w:val="en-GB"/>
              </w:rPr>
              <w:t>&lt;250 employees</w:t>
            </w:r>
          </w:p>
          <w:p w14:paraId="5D72C593" w14:textId="5B1CCC50" w:rsidR="00377526" w:rsidRPr="00686529" w:rsidRDefault="001D76A4" w:rsidP="00686529">
            <w:pPr>
              <w:spacing w:after="0"/>
              <w:jc w:val="left"/>
              <w:rPr>
                <w:rFonts w:ascii="Verdana" w:hAnsi="Verdana" w:cs="Arial"/>
                <w:b/>
                <w:color w:val="002060"/>
                <w:sz w:val="20"/>
                <w:lang w:val="en-GB"/>
              </w:rPr>
            </w:pPr>
            <w:sdt>
              <w:sdtPr>
                <w:rPr>
                  <w:rFonts w:ascii="Verdana" w:hAnsi="Verdana" w:cs="Arial"/>
                  <w:sz w:val="20"/>
                  <w:lang w:val="en-GB"/>
                </w:rPr>
                <w:id w:val="-1483542654"/>
                <w14:checkbox>
                  <w14:checked w14:val="0"/>
                  <w14:checkedState w14:val="2612" w14:font="MS Gothic"/>
                  <w14:uncheckedState w14:val="2610" w14:font="MS Gothic"/>
                </w14:checkbox>
              </w:sdtPr>
              <w:sdtEndPr/>
              <w:sdtContent>
                <w:r w:rsidR="00404952" w:rsidRPr="00686529">
                  <w:rPr>
                    <w:rFonts w:ascii="Segoe UI Symbol" w:eastAsia="MS Gothic" w:hAnsi="Segoe UI Symbol" w:cs="Segoe UI Symbol"/>
                    <w:sz w:val="20"/>
                    <w:lang w:val="en-GB"/>
                  </w:rPr>
                  <w:t>☐</w:t>
                </w:r>
              </w:sdtContent>
            </w:sdt>
            <w:r w:rsidR="00E915B6" w:rsidRPr="00686529">
              <w:rPr>
                <w:rFonts w:ascii="Verdana" w:hAnsi="Verdana" w:cs="Arial"/>
                <w:sz w:val="20"/>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686529">
      <w:pPr>
        <w:keepNext/>
        <w:keepLines/>
        <w:tabs>
          <w:tab w:val="left" w:pos="426"/>
        </w:tabs>
        <w:spacing w:before="24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686529">
            <w:pPr>
              <w:tabs>
                <w:tab w:val="left" w:pos="6165"/>
              </w:tabs>
              <w:spacing w:after="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686529">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16638C5F" w14:textId="77777777" w:rsidR="00686529" w:rsidRPr="00EE0C35" w:rsidRDefault="0068652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2E725BD4" w14:textId="65B6256E" w:rsidR="00686529" w:rsidRPr="006B63AE" w:rsidRDefault="00686529" w:rsidP="00686529">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43992F4" w14:textId="77777777" w:rsidR="00686529" w:rsidRDefault="00686529" w:rsidP="0068652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B60439">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5FC78AA8" w14:textId="77777777" w:rsidR="00686529" w:rsidRDefault="00686529" w:rsidP="00686529">
            <w:pPr>
              <w:tabs>
                <w:tab w:val="left" w:pos="3348"/>
                <w:tab w:val="left" w:pos="6183"/>
                <w:tab w:val="left" w:pos="6892"/>
              </w:tabs>
              <w:spacing w:after="0"/>
              <w:rPr>
                <w:rFonts w:ascii="Verdana" w:hAnsi="Verdana" w:cs="Calibri"/>
                <w:sz w:val="20"/>
                <w:lang w:val="en-GB"/>
              </w:rPr>
            </w:pPr>
            <w:r w:rsidRPr="00B60439">
              <w:rPr>
                <w:rFonts w:ascii="Verdana" w:hAnsi="Verdana" w:cs="Calibri"/>
                <w:sz w:val="20"/>
                <w:lang w:val="en-US"/>
              </w:rPr>
              <w:t>(</w:t>
            </w:r>
            <w:r>
              <w:rPr>
                <w:rFonts w:ascii="Verdana" w:hAnsi="Verdana" w:cs="Calibri"/>
                <w:sz w:val="20"/>
                <w:lang w:val="en-US"/>
              </w:rPr>
              <w:t>Departmental Coordinator)</w:t>
            </w:r>
            <w:r>
              <w:rPr>
                <w:rFonts w:ascii="Verdana" w:hAnsi="Verdana" w:cs="Calibri"/>
                <w:sz w:val="20"/>
                <w:lang w:val="en-GB"/>
              </w:rPr>
              <w:t xml:space="preserve">                      Professor Epam</w:t>
            </w:r>
            <w:r>
              <w:rPr>
                <w:rFonts w:ascii="Verdana" w:hAnsi="Verdana" w:cs="Calibri"/>
                <w:sz w:val="20"/>
                <w:lang w:val="en-US"/>
              </w:rPr>
              <w:t>inondas</w:t>
            </w:r>
            <w:r>
              <w:rPr>
                <w:rFonts w:ascii="Verdana" w:hAnsi="Verdana" w:cs="Calibri"/>
                <w:sz w:val="20"/>
                <w:lang w:val="en-GB"/>
              </w:rPr>
              <w:t xml:space="preserve"> PAPLOMATAS</w:t>
            </w:r>
          </w:p>
          <w:p w14:paraId="0BF6BFEA" w14:textId="1B92770A" w:rsidR="00686529" w:rsidRPr="00806865" w:rsidRDefault="00686529" w:rsidP="00686529">
            <w:pPr>
              <w:tabs>
                <w:tab w:val="left" w:pos="4302"/>
                <w:tab w:val="left" w:pos="6183"/>
                <w:tab w:val="left" w:pos="6892"/>
              </w:tabs>
              <w:spacing w:after="0"/>
              <w:ind w:right="-172"/>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142D398B" w14:textId="77777777" w:rsidR="00686529" w:rsidRPr="00806865" w:rsidRDefault="00686529" w:rsidP="00686529">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7B184A19" w14:textId="353CC8E2" w:rsidR="00F550D9" w:rsidRPr="007B3F1B" w:rsidRDefault="00686529" w:rsidP="00686529">
            <w:pPr>
              <w:tabs>
                <w:tab w:val="left" w:pos="3348"/>
                <w:tab w:val="left" w:pos="6183"/>
                <w:tab w:val="left" w:pos="6892"/>
              </w:tabs>
              <w:spacing w:after="120"/>
              <w:rPr>
                <w:rFonts w:ascii="Verdana" w:hAnsi="Verdana" w:cs="Calibri"/>
                <w:b/>
                <w:color w:val="002060"/>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bookmarkStart w:id="0" w:name="_GoBack"/>
            <w:bookmarkEnd w:id="0"/>
          </w:p>
          <w:p w14:paraId="58D85CC9" w14:textId="77777777" w:rsidR="0016661C" w:rsidRDefault="0016661C" w:rsidP="0016661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B60439">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54FD1F27" w14:textId="77777777" w:rsidR="0016661C" w:rsidRDefault="0016661C" w:rsidP="0016661C">
            <w:pPr>
              <w:tabs>
                <w:tab w:val="left" w:pos="4302"/>
                <w:tab w:val="left" w:pos="6183"/>
                <w:tab w:val="left" w:pos="6892"/>
              </w:tabs>
              <w:spacing w:after="0"/>
              <w:ind w:right="-172"/>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7F545BD6" w14:textId="0DA0F922" w:rsidR="0016661C" w:rsidRPr="00806865" w:rsidRDefault="0016661C" w:rsidP="0016661C">
            <w:pPr>
              <w:tabs>
                <w:tab w:val="left" w:pos="4302"/>
                <w:tab w:val="left" w:pos="6183"/>
                <w:tab w:val="left" w:pos="6892"/>
              </w:tabs>
              <w:spacing w:after="0"/>
              <w:ind w:right="-172"/>
              <w:rPr>
                <w:rFonts w:ascii="Verdana" w:hAnsi="Verdana" w:cs="Calibri"/>
                <w:sz w:val="20"/>
                <w:lang w:val="en-GB"/>
              </w:rPr>
            </w:pP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62541F25" w14:textId="77777777" w:rsidR="0016661C" w:rsidRPr="00806865" w:rsidRDefault="0016661C" w:rsidP="0016661C">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1203B6BE" w14:textId="73823848" w:rsidR="00686529" w:rsidRPr="0016661C" w:rsidRDefault="0016661C" w:rsidP="0016661C">
            <w:pPr>
              <w:tabs>
                <w:tab w:val="left" w:pos="3312"/>
                <w:tab w:val="left" w:pos="6147"/>
                <w:tab w:val="left" w:pos="6856"/>
              </w:tabs>
              <w:spacing w:after="120"/>
              <w:rPr>
                <w:rFonts w:ascii="Verdana" w:hAnsi="Verdana" w:cs="Calibri"/>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p>
        </w:tc>
      </w:tr>
    </w:tbl>
    <w:p w14:paraId="531D3180" w14:textId="2200EA79" w:rsidR="00EF398E" w:rsidRPr="008F1CA2" w:rsidRDefault="00EF398E" w:rsidP="00686529">
      <w:pPr>
        <w:tabs>
          <w:tab w:val="left" w:pos="954"/>
        </w:tabs>
        <w:rPr>
          <w:rFonts w:ascii="Verdana" w:hAnsi="Verdana" w:cs="Calibri"/>
          <w:b/>
          <w:color w:val="002060"/>
          <w:sz w:val="28"/>
          <w:lang w:val="en-GB"/>
        </w:rPr>
      </w:pPr>
    </w:p>
    <w:sectPr w:rsidR="00EF398E" w:rsidRPr="008F1CA2" w:rsidSect="0068652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574EF" w14:textId="77777777" w:rsidR="001D76A4" w:rsidRDefault="001D76A4">
      <w:r>
        <w:separator/>
      </w:r>
    </w:p>
  </w:endnote>
  <w:endnote w:type="continuationSeparator" w:id="0">
    <w:p w14:paraId="52EAC740" w14:textId="77777777" w:rsidR="001D76A4" w:rsidRDefault="001D76A4">
      <w:r>
        <w:continuationSeparator/>
      </w:r>
    </w:p>
  </w:endnote>
  <w:endnote w:id="1">
    <w:p w14:paraId="34985CE8" w14:textId="1665FCC8" w:rsidR="00D97FE7" w:rsidRPr="00686529" w:rsidRDefault="00D97FE7" w:rsidP="004A4118">
      <w:pPr>
        <w:pStyle w:val="ae"/>
        <w:spacing w:after="100"/>
        <w:rPr>
          <w:rFonts w:ascii="Verdana" w:hAnsi="Verdana"/>
          <w:sz w:val="16"/>
          <w:szCs w:val="16"/>
          <w:lang w:val="en-GB"/>
        </w:rPr>
      </w:pPr>
      <w:r w:rsidRPr="004A4118">
        <w:rPr>
          <w:rStyle w:val="affc"/>
          <w:sz w:val="16"/>
          <w:szCs w:val="16"/>
        </w:rPr>
        <w:endnoteRef/>
      </w:r>
      <w:r w:rsidRPr="004A4118">
        <w:rPr>
          <w:sz w:val="16"/>
          <w:szCs w:val="16"/>
          <w:lang w:val="en-GB"/>
        </w:rPr>
        <w:t xml:space="preserve"> </w:t>
      </w:r>
      <w:r w:rsidRPr="00686529">
        <w:rPr>
          <w:rFonts w:ascii="Verdana" w:hAnsi="Verdana"/>
          <w:sz w:val="16"/>
          <w:szCs w:val="16"/>
          <w:lang w:val="en-GB"/>
        </w:rPr>
        <w:t xml:space="preserve">In case the mobility combines teaching and training activities, </w:t>
      </w:r>
      <w:r w:rsidRPr="00686529">
        <w:rPr>
          <w:rFonts w:ascii="Verdana" w:hAnsi="Verdana"/>
          <w:b/>
          <w:sz w:val="16"/>
          <w:szCs w:val="16"/>
          <w:lang w:val="en-GB"/>
        </w:rPr>
        <w:t>the</w:t>
      </w:r>
      <w:r w:rsidRPr="00686529">
        <w:rPr>
          <w:rFonts w:ascii="Verdana" w:hAnsi="Verdana"/>
          <w:sz w:val="16"/>
          <w:szCs w:val="16"/>
          <w:lang w:val="en-GB"/>
        </w:rPr>
        <w:t xml:space="preserve"> </w:t>
      </w:r>
      <w:r w:rsidRPr="00686529">
        <w:rPr>
          <w:rFonts w:ascii="Verdana" w:hAnsi="Verdana"/>
          <w:b/>
          <w:sz w:val="16"/>
          <w:szCs w:val="16"/>
          <w:lang w:val="en-GB"/>
        </w:rPr>
        <w:t>mobility agreement for teaching</w:t>
      </w:r>
      <w:r w:rsidR="00A61D65" w:rsidRPr="00686529">
        <w:rPr>
          <w:rFonts w:ascii="Verdana" w:hAnsi="Verdana"/>
          <w:b/>
          <w:sz w:val="16"/>
          <w:szCs w:val="16"/>
          <w:lang w:val="en-GB"/>
        </w:rPr>
        <w:t xml:space="preserve"> template</w:t>
      </w:r>
      <w:r w:rsidRPr="00686529">
        <w:rPr>
          <w:rFonts w:ascii="Verdana" w:hAnsi="Verdana"/>
          <w:sz w:val="16"/>
          <w:szCs w:val="16"/>
          <w:lang w:val="en-GB"/>
        </w:rPr>
        <w:t xml:space="preserve"> should be used and adjusted to fit both activity types</w:t>
      </w:r>
      <w:r w:rsidR="00A61D65" w:rsidRPr="00686529">
        <w:rPr>
          <w:rFonts w:ascii="Verdana" w:hAnsi="Verdana"/>
          <w:sz w:val="16"/>
          <w:szCs w:val="16"/>
          <w:lang w:val="en-GB"/>
        </w:rPr>
        <w:t>.</w:t>
      </w:r>
    </w:p>
  </w:endnote>
  <w:endnote w:id="2">
    <w:p w14:paraId="5D72C5CB" w14:textId="26FD3498" w:rsidR="00377526" w:rsidRPr="00686529" w:rsidRDefault="00377526" w:rsidP="004A4118">
      <w:pPr>
        <w:pStyle w:val="ae"/>
        <w:spacing w:after="100"/>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w:t>
      </w:r>
      <w:r w:rsidRPr="00686529">
        <w:rPr>
          <w:rFonts w:ascii="Verdana" w:hAnsi="Verdana" w:cs="Arial"/>
          <w:b/>
          <w:sz w:val="16"/>
          <w:szCs w:val="16"/>
          <w:lang w:val="en-GB"/>
        </w:rPr>
        <w:t>Seniority:</w:t>
      </w:r>
      <w:r w:rsidRPr="00686529">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686529" w:rsidRDefault="00377526" w:rsidP="004A4118">
      <w:pPr>
        <w:pStyle w:val="ae"/>
        <w:spacing w:after="100"/>
        <w:rPr>
          <w:rFonts w:ascii="Verdana" w:hAnsi="Verdana"/>
          <w:sz w:val="16"/>
          <w:szCs w:val="16"/>
          <w:lang w:val="en-GB"/>
        </w:rPr>
      </w:pPr>
      <w:r w:rsidRPr="00686529">
        <w:rPr>
          <w:rStyle w:val="affc"/>
          <w:rFonts w:ascii="Verdana" w:hAnsi="Verdana"/>
          <w:sz w:val="16"/>
          <w:szCs w:val="16"/>
        </w:rPr>
        <w:endnoteRef/>
      </w:r>
      <w:r w:rsidRPr="00686529">
        <w:rPr>
          <w:rStyle w:val="affc"/>
          <w:rFonts w:ascii="Verdana" w:hAnsi="Verdana"/>
          <w:sz w:val="16"/>
          <w:szCs w:val="16"/>
          <w:lang w:val="en-GB"/>
        </w:rPr>
        <w:t xml:space="preserve">  </w:t>
      </w:r>
      <w:r w:rsidRPr="00686529">
        <w:rPr>
          <w:rFonts w:ascii="Verdana" w:hAnsi="Verdana" w:cs="Arial"/>
          <w:b/>
          <w:sz w:val="16"/>
          <w:szCs w:val="16"/>
          <w:lang w:val="en-GB"/>
        </w:rPr>
        <w:t xml:space="preserve">Nationality: </w:t>
      </w:r>
      <w:r w:rsidRPr="00686529">
        <w:rPr>
          <w:rFonts w:ascii="Verdana" w:hAnsi="Verdana"/>
          <w:sz w:val="16"/>
          <w:szCs w:val="16"/>
          <w:lang w:val="en-GB"/>
        </w:rPr>
        <w:t>Country to which the person belongs administratively and that issues the ID card and/or passport.</w:t>
      </w:r>
    </w:p>
  </w:endnote>
  <w:endnote w:id="4">
    <w:p w14:paraId="0D935992" w14:textId="2641EB64" w:rsidR="00686529" w:rsidRPr="00686529" w:rsidRDefault="00686529" w:rsidP="00686529">
      <w:pPr>
        <w:pStyle w:val="ae"/>
        <w:spacing w:after="100"/>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w:t>
      </w:r>
      <w:r w:rsidRPr="00686529">
        <w:rPr>
          <w:rFonts w:ascii="Verdana" w:hAnsi="Verdana"/>
          <w:b/>
          <w:sz w:val="16"/>
          <w:szCs w:val="16"/>
          <w:lang w:val="en-GB"/>
        </w:rPr>
        <w:t xml:space="preserve">Erasmus Code: </w:t>
      </w:r>
      <w:r w:rsidRPr="0068652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686529" w:rsidRPr="00686529" w:rsidRDefault="00686529" w:rsidP="00686529">
      <w:pPr>
        <w:pStyle w:val="ae"/>
        <w:spacing w:after="100"/>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w:t>
      </w:r>
      <w:r w:rsidRPr="00686529">
        <w:rPr>
          <w:rFonts w:ascii="Verdana" w:hAnsi="Verdana"/>
          <w:b/>
          <w:sz w:val="16"/>
          <w:szCs w:val="16"/>
          <w:lang w:val="en-GB"/>
        </w:rPr>
        <w:t>Country code</w:t>
      </w:r>
      <w:r w:rsidRPr="00686529">
        <w:rPr>
          <w:rFonts w:ascii="Verdana" w:hAnsi="Verdana"/>
          <w:sz w:val="16"/>
          <w:szCs w:val="16"/>
          <w:lang w:val="en-GB"/>
        </w:rPr>
        <w:t xml:space="preserve">: ISO 3166-2 country codes available at: </w:t>
      </w:r>
      <w:hyperlink r:id="rId1" w:anchor="search" w:history="1">
        <w:r w:rsidRPr="00686529">
          <w:rPr>
            <w:rStyle w:val="-"/>
            <w:rFonts w:ascii="Verdana" w:hAnsi="Verdana"/>
            <w:sz w:val="16"/>
            <w:szCs w:val="16"/>
            <w:lang w:val="en-GB"/>
          </w:rPr>
          <w:t>https://www.iso.org/obp/ui/#search</w:t>
        </w:r>
      </w:hyperlink>
      <w:r w:rsidRPr="00686529">
        <w:rPr>
          <w:rFonts w:ascii="Verdana" w:hAnsi="Verdana"/>
          <w:sz w:val="16"/>
          <w:szCs w:val="16"/>
          <w:lang w:val="en-GB"/>
        </w:rPr>
        <w:t>.</w:t>
      </w:r>
    </w:p>
  </w:endnote>
  <w:endnote w:id="6">
    <w:p w14:paraId="6EB5BAE8" w14:textId="483C4676" w:rsidR="009F2721" w:rsidRPr="00686529" w:rsidRDefault="009F2721" w:rsidP="004A4118">
      <w:pPr>
        <w:pStyle w:val="ae"/>
        <w:spacing w:after="100"/>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All refererences to "</w:t>
      </w:r>
      <w:r w:rsidRPr="00686529">
        <w:rPr>
          <w:rFonts w:ascii="Verdana" w:hAnsi="Verdana"/>
          <w:b/>
          <w:sz w:val="16"/>
          <w:szCs w:val="16"/>
          <w:lang w:val="en-GB"/>
        </w:rPr>
        <w:t>enterprise</w:t>
      </w:r>
      <w:r w:rsidRPr="00686529">
        <w:rPr>
          <w:rFonts w:ascii="Verdana" w:hAnsi="Verdana"/>
          <w:sz w:val="16"/>
          <w:szCs w:val="16"/>
          <w:lang w:val="en-GB"/>
        </w:rPr>
        <w:t>" are only applicable to mobility for staff between Programme Countries</w:t>
      </w:r>
      <w:r w:rsidR="00D97FE7" w:rsidRPr="00686529">
        <w:rPr>
          <w:rFonts w:ascii="Verdana" w:hAnsi="Verdana"/>
          <w:sz w:val="16"/>
          <w:szCs w:val="16"/>
          <w:lang w:val="en-GB"/>
        </w:rPr>
        <w:t xml:space="preserve"> or within Capacity Building projects</w:t>
      </w:r>
      <w:r w:rsidR="00A61D65" w:rsidRPr="00686529">
        <w:rPr>
          <w:rFonts w:ascii="Verdana" w:hAnsi="Verdana"/>
          <w:sz w:val="16"/>
          <w:szCs w:val="16"/>
          <w:lang w:val="en-GB"/>
        </w:rPr>
        <w:t>.</w:t>
      </w:r>
    </w:p>
  </w:endnote>
  <w:endnote w:id="7">
    <w:p w14:paraId="5D72C5CF" w14:textId="4F22178D" w:rsidR="00377526" w:rsidRPr="00686529" w:rsidRDefault="00377526" w:rsidP="004A4118">
      <w:pPr>
        <w:pStyle w:val="ae"/>
        <w:spacing w:after="100"/>
        <w:jc w:val="left"/>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The top-level NACE sector codes </w:t>
      </w:r>
      <w:r w:rsidR="00A61D65" w:rsidRPr="00686529">
        <w:rPr>
          <w:rFonts w:ascii="Verdana" w:hAnsi="Verdana"/>
          <w:sz w:val="16"/>
          <w:szCs w:val="16"/>
          <w:lang w:val="en-GB"/>
        </w:rPr>
        <w:t xml:space="preserve">are </w:t>
      </w:r>
      <w:r w:rsidRPr="00686529">
        <w:rPr>
          <w:rFonts w:ascii="Verdana" w:hAnsi="Verdana"/>
          <w:sz w:val="16"/>
          <w:szCs w:val="16"/>
          <w:lang w:val="en-GB"/>
        </w:rPr>
        <w:t xml:space="preserve">available at </w:t>
      </w:r>
      <w:hyperlink r:id="rId2" w:history="1">
        <w:r w:rsidR="00A61D65" w:rsidRPr="00686529">
          <w:rPr>
            <w:rStyle w:val="-"/>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ae"/>
        <w:spacing w:after="100"/>
        <w:rPr>
          <w:rFonts w:ascii="Verdana" w:hAnsi="Verdana"/>
          <w:sz w:val="16"/>
          <w:szCs w:val="16"/>
          <w:lang w:val="en-GB"/>
        </w:rPr>
      </w:pPr>
      <w:r w:rsidRPr="00686529">
        <w:rPr>
          <w:rStyle w:val="affc"/>
          <w:rFonts w:ascii="Verdana" w:hAnsi="Verdana"/>
          <w:sz w:val="16"/>
          <w:szCs w:val="16"/>
        </w:rPr>
        <w:endnoteRef/>
      </w:r>
      <w:r w:rsidRPr="00686529">
        <w:rPr>
          <w:rFonts w:ascii="Verdana" w:hAnsi="Verdana"/>
          <w:sz w:val="16"/>
          <w:szCs w:val="16"/>
          <w:lang w:val="en-GB"/>
        </w:rPr>
        <w:t xml:space="preserve"> Circulating papers with original signatures is not compulsory. Scanned copies of signatures or </w:t>
      </w:r>
      <w:r w:rsidR="00383F05" w:rsidRPr="00686529">
        <w:rPr>
          <w:rFonts w:ascii="Verdana" w:hAnsi="Verdana"/>
          <w:sz w:val="16"/>
          <w:szCs w:val="16"/>
          <w:lang w:val="en-GB"/>
        </w:rPr>
        <w:t xml:space="preserve">electronic </w:t>
      </w:r>
      <w:r w:rsidRPr="00686529">
        <w:rPr>
          <w:rFonts w:ascii="Verdana" w:hAnsi="Verdana"/>
          <w:sz w:val="16"/>
          <w:szCs w:val="16"/>
          <w:lang w:val="en-GB"/>
        </w:rPr>
        <w:t xml:space="preserve">signatures may be accepted, </w:t>
      </w:r>
      <w:r w:rsidRPr="00686529">
        <w:rPr>
          <w:rFonts w:ascii="Verdana" w:hAnsi="Verdana" w:cs="Calibri"/>
          <w:sz w:val="16"/>
          <w:szCs w:val="16"/>
          <w:lang w:val="en-GB"/>
        </w:rPr>
        <w:t>depending on the national legislation</w:t>
      </w:r>
      <w:r w:rsidR="00383F05" w:rsidRPr="00686529">
        <w:rPr>
          <w:rFonts w:ascii="Verdana" w:hAnsi="Verdana" w:cs="Calibri"/>
          <w:sz w:val="16"/>
          <w:szCs w:val="16"/>
          <w:lang w:val="en-GB"/>
        </w:rPr>
        <w:t xml:space="preserve"> of the country of the sending institution (in the case of mobility with Partner Countries: the national legislation of the Programme Country)</w:t>
      </w:r>
      <w:r w:rsidRPr="00686529">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1EFE" w14:textId="77777777" w:rsidR="00B77A73" w:rsidRDefault="00B77A7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f1"/>
          <w:jc w:val="center"/>
        </w:pPr>
        <w:r>
          <w:fldChar w:fldCharType="begin"/>
        </w:r>
        <w:r>
          <w:instrText xml:space="preserve"> PAGE   \* MERGEFORMAT </w:instrText>
        </w:r>
        <w:r>
          <w:fldChar w:fldCharType="separate"/>
        </w:r>
        <w:r w:rsidR="0016661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14CD" w14:textId="77777777" w:rsidR="001D76A4" w:rsidRDefault="001D76A4">
      <w:r>
        <w:separator/>
      </w:r>
    </w:p>
  </w:footnote>
  <w:footnote w:type="continuationSeparator" w:id="0">
    <w:p w14:paraId="759E5AF5" w14:textId="77777777" w:rsidR="001D76A4" w:rsidRDefault="001D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3D74" w14:textId="77777777" w:rsidR="00B77A73" w:rsidRDefault="00B77A7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17651295" w:rsidR="00495B18" w:rsidRPr="00495B18" w:rsidRDefault="00686529">
    <w:pPr>
      <w:rPr>
        <w:rFonts w:ascii="Arial Narrow" w:hAnsi="Arial Narrow"/>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6D4A121D">
              <wp:simplePos x="0" y="0"/>
              <wp:positionH relativeFrom="column">
                <wp:posOffset>4262964</wp:posOffset>
              </wp:positionH>
              <wp:positionV relativeFrom="paragraph">
                <wp:posOffset>-18026</wp:posOffset>
              </wp:positionV>
              <wp:extent cx="1728470" cy="485121"/>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8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5.65pt;margin-top:-1.4pt;width:136.1pt;height: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1vs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61312" behindDoc="0" locked="0" layoutInCell="1" allowOverlap="1" wp14:anchorId="5D72C5C9" wp14:editId="0AFB6E17">
          <wp:simplePos x="0" y="0"/>
          <wp:positionH relativeFrom="margin">
            <wp:posOffset>1962</wp:posOffset>
          </wp:positionH>
          <wp:positionV relativeFrom="margin">
            <wp:posOffset>-767127</wp:posOffset>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495B18"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012584D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686529" w:rsidRDefault="00506408" w:rsidP="00967BFC">
    <w:pPr>
      <w:pStyle w:val="af3"/>
      <w:tabs>
        <w:tab w:val="clear" w:pos="8306"/>
      </w:tabs>
      <w:spacing w:after="0"/>
      <w:ind w:right="-74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61C"/>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76A4"/>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5A5"/>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6529"/>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A73"/>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2FFB"/>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72C545"/>
  <w15:docId w15:val="{9DF27EF5-B162-4618-A10D-2BC6F5D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D55B7-4586-49E0-B098-556EB575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510</Words>
  <Characters>2760</Characters>
  <Application>Microsoft Office Word</Application>
  <DocSecurity>0</DocSecurity>
  <PresentationFormat>Microsoft Word 11.0</PresentationFormat>
  <Lines>23</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Θάνια Αναστοπούλου</cp:lastModifiedBy>
  <cp:revision>11</cp:revision>
  <cp:lastPrinted>2013-11-06T08:46:00Z</cp:lastPrinted>
  <dcterms:created xsi:type="dcterms:W3CDTF">2015-04-10T12:16:00Z</dcterms:created>
  <dcterms:modified xsi:type="dcterms:W3CDTF">2015-09-28T12:32:00Z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