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C5DE4" w14:textId="2441FEBD" w:rsidR="00D22628" w:rsidRPr="00EF257B" w:rsidRDefault="00D22628" w:rsidP="003B05C0">
      <w:pPr>
        <w:spacing w:after="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14:paraId="56E939CC" w14:textId="42803F82" w:rsidR="001166B5" w:rsidRDefault="00D22628" w:rsidP="003B05C0">
      <w:pPr>
        <w:spacing w:after="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Staff Mobility For Teaching</w:t>
      </w:r>
      <w:r w:rsidR="00AA696D">
        <w:rPr>
          <w:rStyle w:val="affc"/>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9A4403" w:rsidRDefault="00252D45" w:rsidP="00B223B0">
      <w:pPr>
        <w:pStyle w:val="ab"/>
        <w:tabs>
          <w:tab w:val="left" w:pos="2552"/>
          <w:tab w:val="left" w:pos="3686"/>
          <w:tab w:val="left" w:pos="5954"/>
        </w:tabs>
        <w:spacing w:after="0"/>
        <w:rPr>
          <w:rFonts w:ascii="Verdana" w:hAnsi="Verdana" w:cs="Calibri"/>
          <w:highlight w:val="yellow"/>
          <w:lang w:val="en-GB"/>
        </w:rPr>
      </w:pPr>
      <w:r w:rsidRPr="009A4403">
        <w:rPr>
          <w:rFonts w:ascii="Verdana" w:hAnsi="Verdana" w:cs="Calibri"/>
          <w:highlight w:val="yellow"/>
          <w:lang w:val="en-GB"/>
        </w:rPr>
        <w:t>Planned period of the teaching</w:t>
      </w:r>
      <w:r w:rsidRPr="009A4403">
        <w:rPr>
          <w:rFonts w:ascii="Verdana" w:hAnsi="Verdana" w:cs="Calibri"/>
          <w:color w:val="FF0000"/>
          <w:highlight w:val="yellow"/>
          <w:lang w:val="en-GB"/>
        </w:rPr>
        <w:t xml:space="preserve"> </w:t>
      </w:r>
      <w:r w:rsidRPr="009A4403">
        <w:rPr>
          <w:rFonts w:ascii="Verdana" w:hAnsi="Verdana" w:cs="Calibri"/>
          <w:highlight w:val="yellow"/>
          <w:lang w:val="en-GB"/>
        </w:rPr>
        <w:t xml:space="preserve">activity: from </w:t>
      </w:r>
      <w:r w:rsidRPr="009A4403">
        <w:rPr>
          <w:rFonts w:ascii="Verdana" w:hAnsi="Verdana" w:cs="Calibri"/>
          <w:i/>
          <w:highlight w:val="yellow"/>
          <w:lang w:val="en-GB"/>
        </w:rPr>
        <w:t>[day/month/year]</w:t>
      </w:r>
      <w:r w:rsidRPr="009A4403">
        <w:rPr>
          <w:rFonts w:ascii="Verdana" w:hAnsi="Verdana" w:cs="Calibri"/>
          <w:highlight w:val="yellow"/>
          <w:lang w:val="en-GB"/>
        </w:rPr>
        <w:tab/>
        <w:t xml:space="preserve">till </w:t>
      </w:r>
      <w:r w:rsidRPr="009A4403">
        <w:rPr>
          <w:rFonts w:ascii="Verdana" w:hAnsi="Verdana" w:cs="Calibri"/>
          <w:i/>
          <w:highlight w:val="yellow"/>
          <w:lang w:val="en-GB"/>
        </w:rPr>
        <w:t>[day/month/year]</w:t>
      </w:r>
    </w:p>
    <w:p w14:paraId="05D39490" w14:textId="7D999A8E" w:rsidR="00252D45" w:rsidRDefault="00252D45" w:rsidP="00B223B0">
      <w:pPr>
        <w:pStyle w:val="ab"/>
        <w:tabs>
          <w:tab w:val="left" w:pos="2552"/>
          <w:tab w:val="left" w:pos="3686"/>
          <w:tab w:val="left" w:pos="5954"/>
        </w:tabs>
        <w:spacing w:after="0"/>
        <w:rPr>
          <w:lang w:val="en-GB"/>
        </w:rPr>
      </w:pPr>
      <w:r w:rsidRPr="009A4403">
        <w:rPr>
          <w:rFonts w:ascii="Verdana" w:hAnsi="Verdana" w:cs="Calibri"/>
          <w:highlight w:val="yellow"/>
          <w:lang w:val="en-GB"/>
        </w:rPr>
        <w:t>Duration (days) – excluding travel days: ………………….</w:t>
      </w:r>
      <w:r>
        <w:rPr>
          <w:rFonts w:ascii="Verdana" w:hAnsi="Verdana" w:cs="Calibri"/>
          <w:lang w:val="en-GB"/>
        </w:rPr>
        <w:t xml:space="preserve"> </w:t>
      </w:r>
    </w:p>
    <w:p w14:paraId="299A5148" w14:textId="77777777" w:rsidR="003B05C0" w:rsidRDefault="003B05C0" w:rsidP="003B05C0">
      <w:pPr>
        <w:spacing w:after="0"/>
        <w:ind w:right="-992"/>
        <w:jc w:val="left"/>
        <w:rPr>
          <w:rFonts w:ascii="Verdana" w:hAnsi="Verdana" w:cs="Arial"/>
          <w:b/>
          <w:color w:val="002060"/>
          <w:szCs w:val="24"/>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3B05C0">
            <w:pPr>
              <w:shd w:val="clear" w:color="auto" w:fill="FFFFFF"/>
              <w:spacing w:after="120"/>
              <w:ind w:right="-5"/>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3B05C0">
            <w:pPr>
              <w:shd w:val="clear" w:color="auto" w:fill="FFFFFF"/>
              <w:spacing w:after="120"/>
              <w:ind w:right="-77"/>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ffc"/>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3B05C0">
            <w:pPr>
              <w:shd w:val="clear" w:color="auto" w:fill="FFFFFF"/>
              <w:spacing w:after="120"/>
              <w:ind w:right="-5"/>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ffc"/>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3B05C0">
            <w:pPr>
              <w:shd w:val="clear" w:color="auto" w:fill="FFFFFF"/>
              <w:spacing w:after="120"/>
              <w:ind w:right="-77"/>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3B05C0">
            <w:pPr>
              <w:shd w:val="clear" w:color="auto" w:fill="FFFFFF"/>
              <w:spacing w:after="120"/>
              <w:ind w:right="-5"/>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014C030E" w:rsidR="001903D7" w:rsidRPr="007673FA" w:rsidRDefault="00AA0AF4" w:rsidP="003B05C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3B05C0">
              <w:rPr>
                <w:rFonts w:ascii="Verdana" w:hAnsi="Verdana" w:cs="Arial"/>
                <w:color w:val="002060"/>
                <w:sz w:val="20"/>
                <w:lang w:val="en-GB"/>
              </w:rPr>
              <w:t>16</w:t>
            </w:r>
            <w:r w:rsidR="003B05C0" w:rsidRPr="007673FA">
              <w:rPr>
                <w:rFonts w:ascii="Verdana" w:hAnsi="Verdana" w:cs="Arial"/>
                <w:color w:val="002060"/>
                <w:sz w:val="20"/>
                <w:lang w:val="en-GB"/>
              </w:rPr>
              <w:t>/</w:t>
            </w:r>
            <w:r w:rsidR="003B05C0">
              <w:rPr>
                <w:rFonts w:ascii="Verdana" w:hAnsi="Verdana" w:cs="Arial"/>
                <w:color w:val="002060"/>
                <w:sz w:val="20"/>
                <w:lang w:val="en-GB"/>
              </w:rPr>
              <w:t>2017</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3B05C0">
            <w:pPr>
              <w:shd w:val="clear" w:color="auto" w:fill="FFFFFF"/>
              <w:spacing w:after="120"/>
              <w:ind w:right="65"/>
              <w:jc w:val="left"/>
              <w:rPr>
                <w:rFonts w:ascii="Verdana" w:hAnsi="Verdana" w:cs="Arial"/>
                <w:b/>
                <w:color w:val="002060"/>
                <w:sz w:val="20"/>
                <w:lang w:val="en-GB"/>
              </w:rPr>
            </w:pPr>
          </w:p>
        </w:tc>
      </w:tr>
    </w:tbl>
    <w:p w14:paraId="56E939E3" w14:textId="77777777" w:rsidR="001166B5" w:rsidRDefault="001166B5" w:rsidP="003B05C0">
      <w:pPr>
        <w:shd w:val="clear" w:color="auto" w:fill="FFFFFF"/>
        <w:spacing w:after="120"/>
        <w:ind w:right="-284"/>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ffc"/>
          <w:rFonts w:ascii="Verdana" w:hAnsi="Verdana" w:cs="Arial"/>
          <w:b/>
          <w:color w:val="002060"/>
          <w:szCs w:val="24"/>
          <w:lang w:val="is-IS"/>
        </w:rPr>
        <w:endnoteReference w:id="4"/>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638"/>
      </w:tblGrid>
      <w:tr w:rsidR="00116FBB" w:rsidRPr="009F5B61" w14:paraId="56E939EA" w14:textId="77777777" w:rsidTr="003B05C0">
        <w:trPr>
          <w:trHeight w:val="314"/>
        </w:trPr>
        <w:tc>
          <w:tcPr>
            <w:tcW w:w="2228" w:type="dxa"/>
            <w:shd w:val="clear" w:color="auto" w:fill="FFFFFF"/>
          </w:tcPr>
          <w:p w14:paraId="56E939E5" w14:textId="77777777" w:rsidR="00116FBB" w:rsidRPr="005E466D" w:rsidRDefault="00116FBB" w:rsidP="003B05C0">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094" w:type="dxa"/>
            <w:gridSpan w:val="3"/>
            <w:shd w:val="clear" w:color="auto" w:fill="FFFFFF"/>
          </w:tcPr>
          <w:p w14:paraId="56E939E9" w14:textId="18F0304D" w:rsidR="00116FBB" w:rsidRPr="005E466D" w:rsidRDefault="003B05C0" w:rsidP="003B05C0">
            <w:pPr>
              <w:shd w:val="clear" w:color="auto" w:fill="FFFFFF"/>
              <w:spacing w:after="0"/>
              <w:ind w:right="-93"/>
              <w:jc w:val="left"/>
              <w:rPr>
                <w:rFonts w:ascii="Verdana" w:hAnsi="Verdana" w:cs="Arial"/>
                <w:b/>
                <w:color w:val="002060"/>
                <w:sz w:val="20"/>
                <w:lang w:val="en-GB"/>
              </w:rPr>
            </w:pPr>
            <w:r w:rsidRPr="000C1E6B">
              <w:rPr>
                <w:rFonts w:ascii="Verdana" w:hAnsi="Verdana" w:cs="Arial"/>
                <w:sz w:val="20"/>
                <w:lang w:val="en-US"/>
              </w:rPr>
              <w:t>Agricultural University of Athens</w:t>
            </w:r>
          </w:p>
        </w:tc>
      </w:tr>
      <w:tr w:rsidR="003B05C0" w:rsidRPr="005E466D" w14:paraId="56E939F1" w14:textId="77777777" w:rsidTr="003B05C0">
        <w:trPr>
          <w:trHeight w:val="500"/>
        </w:trPr>
        <w:tc>
          <w:tcPr>
            <w:tcW w:w="2228" w:type="dxa"/>
            <w:shd w:val="clear" w:color="auto" w:fill="FFFFFF"/>
          </w:tcPr>
          <w:p w14:paraId="56E939EB" w14:textId="2A9960D0" w:rsidR="003B05C0" w:rsidRPr="005E466D" w:rsidRDefault="003B05C0" w:rsidP="003B05C0">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affc"/>
                <w:rFonts w:ascii="Verdana" w:hAnsi="Verdana" w:cs="Arial"/>
                <w:sz w:val="20"/>
                <w:lang w:val="en-GB"/>
              </w:rPr>
              <w:endnoteReference w:id="5"/>
            </w:r>
            <w:r w:rsidRPr="005E466D">
              <w:rPr>
                <w:rFonts w:ascii="Verdana" w:hAnsi="Verdana" w:cs="Arial"/>
                <w:sz w:val="20"/>
                <w:lang w:val="en-GB"/>
              </w:rPr>
              <w:t xml:space="preserve"> </w:t>
            </w:r>
          </w:p>
          <w:p w14:paraId="56E939ED" w14:textId="5C1DD686" w:rsidR="003B05C0" w:rsidRPr="005E466D" w:rsidRDefault="003B05C0" w:rsidP="003B05C0">
            <w:pPr>
              <w:shd w:val="clear" w:color="auto" w:fill="FFFFFF"/>
              <w:spacing w:after="0"/>
              <w:ind w:right="-993"/>
              <w:jc w:val="left"/>
              <w:rPr>
                <w:rFonts w:ascii="Verdana" w:hAnsi="Verdana" w:cs="Arial"/>
                <w:sz w:val="20"/>
                <w:lang w:val="en-GB"/>
              </w:rPr>
            </w:pPr>
            <w:r w:rsidRPr="005E466D">
              <w:rPr>
                <w:rFonts w:ascii="Verdana" w:hAnsi="Verdana" w:cs="Arial"/>
                <w:sz w:val="16"/>
                <w:szCs w:val="16"/>
                <w:lang w:val="en-GB"/>
              </w:rPr>
              <w:t>(if applicable)</w:t>
            </w:r>
          </w:p>
        </w:tc>
        <w:tc>
          <w:tcPr>
            <w:tcW w:w="2228" w:type="dxa"/>
            <w:shd w:val="clear" w:color="auto" w:fill="FFFFFF"/>
            <w:vAlign w:val="center"/>
          </w:tcPr>
          <w:p w14:paraId="56E939EE" w14:textId="4B6AA044" w:rsidR="003B05C0" w:rsidRPr="005E466D" w:rsidRDefault="003B05C0" w:rsidP="003B05C0">
            <w:pPr>
              <w:shd w:val="clear" w:color="auto" w:fill="FFFFFF"/>
              <w:spacing w:after="0"/>
              <w:ind w:right="-13"/>
              <w:jc w:val="left"/>
              <w:rPr>
                <w:rFonts w:ascii="Verdana" w:hAnsi="Verdana" w:cs="Arial"/>
                <w:b/>
                <w:color w:val="002060"/>
                <w:sz w:val="20"/>
                <w:lang w:val="en-GB"/>
              </w:rPr>
            </w:pPr>
            <w:r w:rsidRPr="000C1E6B">
              <w:rPr>
                <w:rFonts w:ascii="Verdana" w:hAnsi="Verdana" w:cs="Arial"/>
                <w:sz w:val="20"/>
                <w:lang w:val="en-GB"/>
              </w:rPr>
              <w:t>G ATHINE03</w:t>
            </w:r>
          </w:p>
        </w:tc>
        <w:tc>
          <w:tcPr>
            <w:tcW w:w="2228" w:type="dxa"/>
            <w:shd w:val="clear" w:color="auto" w:fill="FFFFFF"/>
          </w:tcPr>
          <w:p w14:paraId="56E939EF" w14:textId="155BB36B" w:rsidR="003B05C0" w:rsidRPr="005E466D" w:rsidRDefault="003B05C0" w:rsidP="003B05C0">
            <w:pPr>
              <w:shd w:val="clear" w:color="auto" w:fill="FFFFFF"/>
              <w:spacing w:after="0"/>
              <w:ind w:right="-993"/>
              <w:jc w:val="left"/>
              <w:rPr>
                <w:rFonts w:ascii="Verdana" w:hAnsi="Verdana" w:cs="Arial"/>
                <w:sz w:val="20"/>
                <w:lang w:val="en-GB"/>
              </w:rPr>
            </w:pPr>
            <w:r w:rsidRPr="009A4403">
              <w:rPr>
                <w:rFonts w:ascii="Verdana" w:hAnsi="Verdana" w:cs="Arial"/>
                <w:sz w:val="20"/>
                <w:highlight w:val="yellow"/>
                <w:lang w:val="en-GB"/>
              </w:rPr>
              <w:t>Faculty/Department</w:t>
            </w:r>
          </w:p>
        </w:tc>
        <w:tc>
          <w:tcPr>
            <w:tcW w:w="2638" w:type="dxa"/>
            <w:shd w:val="clear" w:color="auto" w:fill="FFFFFF"/>
          </w:tcPr>
          <w:p w14:paraId="56E939F0" w14:textId="77777777" w:rsidR="003B05C0" w:rsidRPr="005E466D" w:rsidRDefault="003B05C0" w:rsidP="003B05C0">
            <w:pPr>
              <w:shd w:val="clear" w:color="auto" w:fill="FFFFFF"/>
              <w:spacing w:after="0"/>
              <w:jc w:val="center"/>
              <w:rPr>
                <w:rFonts w:ascii="Verdana" w:hAnsi="Verdana" w:cs="Arial"/>
                <w:b/>
                <w:color w:val="002060"/>
                <w:sz w:val="20"/>
                <w:lang w:val="en-GB"/>
              </w:rPr>
            </w:pPr>
          </w:p>
        </w:tc>
      </w:tr>
      <w:tr w:rsidR="003B05C0" w:rsidRPr="005E466D" w14:paraId="56E939F6" w14:textId="77777777" w:rsidTr="003B05C0">
        <w:trPr>
          <w:trHeight w:val="472"/>
        </w:trPr>
        <w:tc>
          <w:tcPr>
            <w:tcW w:w="2228" w:type="dxa"/>
            <w:shd w:val="clear" w:color="auto" w:fill="FFFFFF"/>
          </w:tcPr>
          <w:p w14:paraId="56E939F2" w14:textId="77777777" w:rsidR="003B05C0" w:rsidRPr="005E466D" w:rsidRDefault="003B05C0" w:rsidP="003B05C0">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vAlign w:val="center"/>
          </w:tcPr>
          <w:p w14:paraId="549337E1" w14:textId="77777777" w:rsidR="003B05C0" w:rsidRPr="000C1E6B" w:rsidRDefault="003B05C0" w:rsidP="003B05C0">
            <w:pPr>
              <w:spacing w:after="0"/>
              <w:ind w:right="4"/>
              <w:jc w:val="left"/>
              <w:rPr>
                <w:rFonts w:ascii="Verdana" w:hAnsi="Verdana" w:cs="Arial"/>
                <w:sz w:val="20"/>
                <w:lang w:val="en-GB"/>
              </w:rPr>
            </w:pPr>
            <w:r w:rsidRPr="000C1E6B">
              <w:rPr>
                <w:rFonts w:ascii="Verdana" w:hAnsi="Verdana" w:cs="Arial"/>
                <w:sz w:val="20"/>
                <w:lang w:val="en-GB"/>
              </w:rPr>
              <w:t xml:space="preserve">Agricultural University of Athens, </w:t>
            </w:r>
          </w:p>
          <w:p w14:paraId="2ED39126" w14:textId="77777777" w:rsidR="003B05C0" w:rsidRPr="000C1E6B" w:rsidRDefault="003B05C0" w:rsidP="003B05C0">
            <w:pPr>
              <w:spacing w:after="0"/>
              <w:ind w:right="4"/>
              <w:rPr>
                <w:rFonts w:ascii="Verdana" w:hAnsi="Verdana" w:cs="Arial"/>
                <w:sz w:val="20"/>
                <w:lang w:val="en-GB"/>
              </w:rPr>
            </w:pPr>
            <w:r w:rsidRPr="000C1E6B">
              <w:rPr>
                <w:rFonts w:ascii="Verdana" w:hAnsi="Verdana" w:cs="Arial"/>
                <w:sz w:val="20"/>
                <w:lang w:val="en-GB"/>
              </w:rPr>
              <w:t>European Programmes' Office</w:t>
            </w:r>
          </w:p>
          <w:p w14:paraId="56E939F3" w14:textId="0574338D" w:rsidR="003B05C0" w:rsidRPr="005E466D" w:rsidRDefault="003B05C0" w:rsidP="003B05C0">
            <w:pPr>
              <w:shd w:val="clear" w:color="auto" w:fill="FFFFFF"/>
              <w:spacing w:after="0"/>
              <w:ind w:right="-13"/>
              <w:jc w:val="left"/>
              <w:rPr>
                <w:rFonts w:ascii="Verdana" w:hAnsi="Verdana" w:cs="Arial"/>
                <w:color w:val="002060"/>
                <w:sz w:val="20"/>
                <w:lang w:val="en-GB"/>
              </w:rPr>
            </w:pPr>
            <w:r w:rsidRPr="000C1E6B">
              <w:rPr>
                <w:rFonts w:ascii="Verdana" w:hAnsi="Verdana" w:cs="Arial"/>
                <w:sz w:val="20"/>
                <w:lang w:val="en-GB"/>
              </w:rPr>
              <w:t xml:space="preserve">75 Iera Odos, 11855 Athens </w:t>
            </w:r>
          </w:p>
        </w:tc>
        <w:tc>
          <w:tcPr>
            <w:tcW w:w="2228" w:type="dxa"/>
            <w:shd w:val="clear" w:color="auto" w:fill="FFFFFF"/>
          </w:tcPr>
          <w:p w14:paraId="56E939F4" w14:textId="77777777" w:rsidR="003B05C0" w:rsidRPr="005E466D" w:rsidRDefault="003B05C0" w:rsidP="003B05C0">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c"/>
                <w:rFonts w:ascii="Verdana" w:hAnsi="Verdana" w:cs="Arial"/>
                <w:sz w:val="20"/>
                <w:lang w:val="en-GB"/>
              </w:rPr>
              <w:endnoteReference w:id="6"/>
            </w:r>
          </w:p>
        </w:tc>
        <w:tc>
          <w:tcPr>
            <w:tcW w:w="2638" w:type="dxa"/>
            <w:shd w:val="clear" w:color="auto" w:fill="FFFFFF"/>
          </w:tcPr>
          <w:p w14:paraId="56E939F5" w14:textId="687AAB57" w:rsidR="003B05C0" w:rsidRPr="005E466D" w:rsidRDefault="003B05C0" w:rsidP="003B05C0">
            <w:pPr>
              <w:shd w:val="clear" w:color="auto" w:fill="FFFFFF"/>
              <w:spacing w:after="0"/>
              <w:jc w:val="left"/>
              <w:rPr>
                <w:rFonts w:ascii="Verdana" w:hAnsi="Verdana" w:cs="Arial"/>
                <w:b/>
                <w:sz w:val="20"/>
                <w:lang w:val="en-GB"/>
              </w:rPr>
            </w:pPr>
            <w:r w:rsidRPr="000C1E6B">
              <w:rPr>
                <w:rFonts w:ascii="Verdana" w:hAnsi="Verdana" w:cs="Arial"/>
                <w:sz w:val="20"/>
                <w:lang w:val="en-GB"/>
              </w:rPr>
              <w:t>Greece, GR</w:t>
            </w:r>
          </w:p>
        </w:tc>
      </w:tr>
      <w:tr w:rsidR="003B05C0" w:rsidRPr="005E466D" w14:paraId="56E939FC" w14:textId="77777777" w:rsidTr="003B05C0">
        <w:trPr>
          <w:trHeight w:val="811"/>
        </w:trPr>
        <w:tc>
          <w:tcPr>
            <w:tcW w:w="2228" w:type="dxa"/>
            <w:shd w:val="clear" w:color="auto" w:fill="FFFFFF"/>
          </w:tcPr>
          <w:p w14:paraId="56E939F7" w14:textId="77777777" w:rsidR="003B05C0" w:rsidRPr="005E466D" w:rsidRDefault="003B05C0" w:rsidP="003B05C0">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55EA6C68" w:rsidR="003B05C0" w:rsidRPr="005E466D" w:rsidRDefault="003B05C0" w:rsidP="003B05C0">
            <w:pPr>
              <w:shd w:val="clear" w:color="auto" w:fill="FFFFFF"/>
              <w:spacing w:after="0"/>
              <w:ind w:right="-13"/>
              <w:jc w:val="left"/>
              <w:rPr>
                <w:rFonts w:ascii="Verdana" w:hAnsi="Verdana" w:cs="Arial"/>
                <w:color w:val="002060"/>
                <w:sz w:val="20"/>
                <w:lang w:val="en-GB"/>
              </w:rPr>
            </w:pPr>
            <w:r w:rsidRPr="000C1E6B">
              <w:rPr>
                <w:rFonts w:ascii="Verdana" w:hAnsi="Verdana" w:cs="Arial"/>
                <w:sz w:val="20"/>
                <w:lang w:val="en-GB"/>
              </w:rPr>
              <w:t>Ms. Thania ANASTOPOULOU, European Cooperation Coordinator</w:t>
            </w:r>
          </w:p>
        </w:tc>
        <w:tc>
          <w:tcPr>
            <w:tcW w:w="2228" w:type="dxa"/>
            <w:shd w:val="clear" w:color="auto" w:fill="FFFFFF"/>
          </w:tcPr>
          <w:p w14:paraId="56E939F9" w14:textId="77777777" w:rsidR="003B05C0" w:rsidRDefault="003B05C0" w:rsidP="003B05C0">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3B05C0" w:rsidRPr="00C17AB2" w:rsidRDefault="003B05C0" w:rsidP="003B05C0">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638" w:type="dxa"/>
            <w:shd w:val="clear" w:color="auto" w:fill="FFFFFF"/>
          </w:tcPr>
          <w:p w14:paraId="450C1F38" w14:textId="77777777" w:rsidR="003B05C0" w:rsidRPr="000C1E6B" w:rsidRDefault="003B05C0" w:rsidP="003B05C0">
            <w:pPr>
              <w:spacing w:after="0"/>
              <w:ind w:right="25"/>
              <w:jc w:val="left"/>
              <w:rPr>
                <w:rFonts w:ascii="Verdana" w:hAnsi="Verdana" w:cs="Arial"/>
                <w:sz w:val="20"/>
                <w:lang w:val="en-GB"/>
              </w:rPr>
            </w:pPr>
            <w:r w:rsidRPr="000C1E6B">
              <w:rPr>
                <w:rFonts w:ascii="Verdana" w:hAnsi="Verdana" w:cs="Arial"/>
                <w:sz w:val="20"/>
                <w:lang w:val="en-GB"/>
              </w:rPr>
              <w:t>european_p</w:t>
            </w:r>
            <w:smartTag w:uri="urn:schemas-microsoft-com:office:smarttags" w:element="PersonName">
              <w:r w:rsidRPr="000C1E6B">
                <w:rPr>
                  <w:rFonts w:ascii="Verdana" w:hAnsi="Verdana" w:cs="Arial"/>
                  <w:sz w:val="20"/>
                  <w:lang w:val="en-GB"/>
                </w:rPr>
                <w:t>r@aua.gr</w:t>
              </w:r>
            </w:smartTag>
            <w:r w:rsidRPr="000C1E6B">
              <w:rPr>
                <w:rFonts w:ascii="Verdana" w:hAnsi="Verdana" w:cs="Arial"/>
                <w:sz w:val="20"/>
                <w:lang w:val="en-GB"/>
              </w:rPr>
              <w:t xml:space="preserve"> </w:t>
            </w:r>
          </w:p>
          <w:p w14:paraId="56E939FB" w14:textId="7D166F6C" w:rsidR="003B05C0" w:rsidRPr="005E466D" w:rsidRDefault="003B05C0" w:rsidP="003B05C0">
            <w:pPr>
              <w:shd w:val="clear" w:color="auto" w:fill="FFFFFF"/>
              <w:spacing w:after="0"/>
              <w:jc w:val="left"/>
              <w:rPr>
                <w:rFonts w:ascii="Verdana" w:hAnsi="Verdana" w:cs="Arial"/>
                <w:b/>
                <w:color w:val="002060"/>
                <w:sz w:val="20"/>
                <w:lang w:val="fr-BE"/>
              </w:rPr>
            </w:pPr>
            <w:r w:rsidRPr="000C1E6B">
              <w:rPr>
                <w:rFonts w:ascii="Verdana" w:hAnsi="Verdana" w:cs="Arial"/>
                <w:sz w:val="20"/>
                <w:lang w:val="en-GB"/>
              </w:rPr>
              <w:t>+30 2105294819</w:t>
            </w:r>
          </w:p>
        </w:tc>
      </w:tr>
      <w:tr w:rsidR="003B05C0" w:rsidRPr="005F0E76" w14:paraId="56E93A03" w14:textId="77777777" w:rsidTr="003B05C0">
        <w:trPr>
          <w:trHeight w:val="578"/>
        </w:trPr>
        <w:tc>
          <w:tcPr>
            <w:tcW w:w="2228" w:type="dxa"/>
            <w:shd w:val="clear" w:color="auto" w:fill="FFFFFF"/>
          </w:tcPr>
          <w:p w14:paraId="56E939FD" w14:textId="77777777" w:rsidR="003B05C0" w:rsidRPr="00474BE2" w:rsidRDefault="003B05C0" w:rsidP="003B05C0">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F" w14:textId="7B0AFF86" w:rsidR="003B05C0" w:rsidRPr="005E466D" w:rsidRDefault="003B05C0" w:rsidP="003B05C0">
            <w:pPr>
              <w:shd w:val="clear" w:color="auto" w:fill="FFFFFF"/>
              <w:spacing w:after="0"/>
              <w:ind w:right="-993"/>
              <w:jc w:val="left"/>
              <w:rPr>
                <w:rFonts w:ascii="Verdana" w:hAnsi="Verdana" w:cs="Arial"/>
                <w:sz w:val="20"/>
                <w:lang w:val="en-GB"/>
              </w:rPr>
            </w:pPr>
          </w:p>
        </w:tc>
        <w:tc>
          <w:tcPr>
            <w:tcW w:w="2228" w:type="dxa"/>
            <w:shd w:val="clear" w:color="auto" w:fill="FFFFFF"/>
          </w:tcPr>
          <w:p w14:paraId="56E93A00" w14:textId="3670CB04" w:rsidR="003B05C0" w:rsidRPr="005E466D" w:rsidRDefault="003B05C0" w:rsidP="003B05C0">
            <w:pPr>
              <w:shd w:val="clear" w:color="auto" w:fill="FFFFFF"/>
              <w:spacing w:after="0"/>
              <w:ind w:right="-13"/>
              <w:jc w:val="left"/>
              <w:rPr>
                <w:rFonts w:ascii="Verdana" w:hAnsi="Verdana" w:cs="Arial"/>
                <w:color w:val="002060"/>
                <w:sz w:val="20"/>
                <w:lang w:val="en-GB"/>
              </w:rPr>
            </w:pPr>
            <w:r w:rsidRPr="003B05C0">
              <w:rPr>
                <w:rFonts w:ascii="Verdana" w:hAnsi="Verdana" w:cs="Arial"/>
                <w:color w:val="000000" w:themeColor="text1"/>
                <w:sz w:val="20"/>
                <w:lang w:val="en-GB"/>
              </w:rPr>
              <w:t>Higher Education Institute</w:t>
            </w:r>
          </w:p>
        </w:tc>
        <w:tc>
          <w:tcPr>
            <w:tcW w:w="2228" w:type="dxa"/>
            <w:shd w:val="clear" w:color="auto" w:fill="FFFFFF"/>
          </w:tcPr>
          <w:p w14:paraId="1FC07922" w14:textId="10E3D567" w:rsidR="003B05C0" w:rsidRPr="00782942" w:rsidRDefault="003B05C0" w:rsidP="003B05C0">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3B05C0" w:rsidRPr="00F8532D" w:rsidRDefault="003B05C0" w:rsidP="003B05C0">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638" w:type="dxa"/>
            <w:shd w:val="clear" w:color="auto" w:fill="FFFFFF"/>
          </w:tcPr>
          <w:p w14:paraId="20C394F2" w14:textId="77777777" w:rsidR="003B05C0" w:rsidRPr="000C1E6B" w:rsidRDefault="00BD204A" w:rsidP="003B05C0">
            <w:pPr>
              <w:spacing w:after="0"/>
              <w:ind w:right="49"/>
              <w:jc w:val="left"/>
              <w:rPr>
                <w:rFonts w:ascii="Verdana" w:hAnsi="Verdana" w:cs="Arial"/>
                <w:sz w:val="16"/>
                <w:szCs w:val="16"/>
                <w:lang w:val="en-GB"/>
              </w:rPr>
            </w:pPr>
            <w:sdt>
              <w:sdtPr>
                <w:rPr>
                  <w:rFonts w:ascii="Verdana" w:hAnsi="Verdana" w:cs="Arial"/>
                  <w:sz w:val="16"/>
                  <w:szCs w:val="16"/>
                  <w:lang w:val="en-GB"/>
                </w:rPr>
                <w:id w:val="-496030209"/>
                <w14:checkbox>
                  <w14:checked w14:val="0"/>
                  <w14:checkedState w14:val="2612" w14:font="MS Gothic"/>
                  <w14:uncheckedState w14:val="2610" w14:font="MS Gothic"/>
                </w14:checkbox>
              </w:sdtPr>
              <w:sdtEndPr/>
              <w:sdtContent>
                <w:r w:rsidR="003B05C0" w:rsidRPr="000C1E6B">
                  <w:rPr>
                    <w:rFonts w:ascii="MS Gothic" w:eastAsia="MS Gothic" w:hAnsi="MS Gothic" w:cs="Arial" w:hint="eastAsia"/>
                    <w:sz w:val="16"/>
                    <w:szCs w:val="16"/>
                    <w:lang w:val="en-GB"/>
                  </w:rPr>
                  <w:t>☐</w:t>
                </w:r>
              </w:sdtContent>
            </w:sdt>
            <w:r w:rsidR="003B05C0" w:rsidRPr="000C1E6B">
              <w:rPr>
                <w:rFonts w:ascii="Verdana" w:hAnsi="Verdana" w:cs="Arial"/>
                <w:sz w:val="16"/>
                <w:szCs w:val="16"/>
                <w:lang w:val="en-GB"/>
              </w:rPr>
              <w:t>&lt;250 employees</w:t>
            </w:r>
          </w:p>
          <w:p w14:paraId="56E93A02" w14:textId="19CFE54E" w:rsidR="003B05C0" w:rsidRPr="00F8532D" w:rsidRDefault="00BD204A" w:rsidP="003B05C0">
            <w:pPr>
              <w:shd w:val="clear" w:color="auto" w:fill="FFFFFF"/>
              <w:spacing w:after="0"/>
              <w:jc w:val="left"/>
              <w:rPr>
                <w:rFonts w:ascii="Verdana" w:hAnsi="Verdana" w:cs="Arial"/>
                <w:b/>
                <w:color w:val="002060"/>
                <w:sz w:val="20"/>
                <w:lang w:val="en-GB"/>
              </w:rPr>
            </w:pPr>
            <w:sdt>
              <w:sdtPr>
                <w:rPr>
                  <w:rFonts w:ascii="Verdana" w:hAnsi="Verdana" w:cs="Arial"/>
                  <w:sz w:val="16"/>
                  <w:szCs w:val="16"/>
                  <w:lang w:val="en-GB"/>
                </w:rPr>
                <w:id w:val="-659153074"/>
                <w14:checkbox>
                  <w14:checked w14:val="1"/>
                  <w14:checkedState w14:val="2612" w14:font="MS Gothic"/>
                  <w14:uncheckedState w14:val="2610" w14:font="MS Gothic"/>
                </w14:checkbox>
              </w:sdtPr>
              <w:sdtEndPr/>
              <w:sdtContent>
                <w:r w:rsidR="003B05C0" w:rsidRPr="000C1E6B">
                  <w:rPr>
                    <w:rFonts w:ascii="MS Gothic" w:eastAsia="MS Gothic" w:hAnsi="MS Gothic" w:cs="Arial" w:hint="eastAsia"/>
                    <w:sz w:val="16"/>
                    <w:szCs w:val="16"/>
                    <w:lang w:val="en-GB"/>
                  </w:rPr>
                  <w:t>☒</w:t>
                </w:r>
              </w:sdtContent>
            </w:sdt>
            <w:r w:rsidR="003B05C0" w:rsidRPr="000C1E6B">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sidRPr="009A4403">
        <w:rPr>
          <w:rFonts w:ascii="Verdana" w:hAnsi="Verdana" w:cs="Arial"/>
          <w:b/>
          <w:color w:val="002060"/>
          <w:szCs w:val="24"/>
          <w:highlight w:val="yellow"/>
          <w:lang w:val="en-GB"/>
        </w:rPr>
        <w:t>The Receiving Institution</w:t>
      </w:r>
    </w:p>
    <w:tbl>
      <w:tblPr>
        <w:tblW w:w="93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562"/>
      </w:tblGrid>
      <w:tr w:rsidR="00A75662" w:rsidRPr="007673FA" w14:paraId="56E93A0A" w14:textId="77777777" w:rsidTr="003B05C0">
        <w:trPr>
          <w:trHeight w:val="371"/>
        </w:trPr>
        <w:tc>
          <w:tcPr>
            <w:tcW w:w="2232" w:type="dxa"/>
            <w:shd w:val="clear" w:color="auto" w:fill="FFFFFF"/>
          </w:tcPr>
          <w:p w14:paraId="56E93A06" w14:textId="77777777" w:rsidR="00A75662" w:rsidRPr="007673FA" w:rsidRDefault="00A75662" w:rsidP="003B05C0">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3B05C0">
            <w:pPr>
              <w:shd w:val="clear" w:color="auto" w:fill="FFFFFF"/>
              <w:spacing w:after="0"/>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3B05C0">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562" w:type="dxa"/>
            <w:vMerge w:val="restart"/>
            <w:shd w:val="clear" w:color="auto" w:fill="FFFFFF"/>
          </w:tcPr>
          <w:p w14:paraId="56E93A09" w14:textId="77777777" w:rsidR="00A75662" w:rsidRPr="007673FA" w:rsidRDefault="00A75662" w:rsidP="003B05C0">
            <w:pPr>
              <w:shd w:val="clear" w:color="auto" w:fill="FFFFFF"/>
              <w:spacing w:after="0"/>
              <w:jc w:val="center"/>
              <w:rPr>
                <w:rFonts w:ascii="Verdana" w:hAnsi="Verdana" w:cs="Arial"/>
                <w:b/>
                <w:color w:val="002060"/>
                <w:sz w:val="20"/>
                <w:lang w:val="en-GB"/>
              </w:rPr>
            </w:pPr>
          </w:p>
        </w:tc>
      </w:tr>
      <w:tr w:rsidR="00A75662" w:rsidRPr="007673FA" w14:paraId="56E93A11" w14:textId="77777777" w:rsidTr="003B05C0">
        <w:trPr>
          <w:trHeight w:val="371"/>
        </w:trPr>
        <w:tc>
          <w:tcPr>
            <w:tcW w:w="2232" w:type="dxa"/>
            <w:shd w:val="clear" w:color="auto" w:fill="FFFFFF"/>
          </w:tcPr>
          <w:p w14:paraId="56E93A0B" w14:textId="70E282AF" w:rsidR="00A75662" w:rsidRPr="001264FF" w:rsidRDefault="00713E3E" w:rsidP="003B05C0">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3B05C0">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3B05C0">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3B05C0">
            <w:pPr>
              <w:shd w:val="clear" w:color="auto" w:fill="FFFFFF"/>
              <w:spacing w:after="0"/>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3B05C0">
            <w:pPr>
              <w:shd w:val="clear" w:color="auto" w:fill="FFFFFF"/>
              <w:spacing w:after="0"/>
              <w:ind w:right="-992"/>
              <w:jc w:val="left"/>
              <w:rPr>
                <w:rFonts w:ascii="Verdana" w:hAnsi="Verdana" w:cs="Arial"/>
                <w:sz w:val="20"/>
                <w:lang w:val="en-GB"/>
              </w:rPr>
            </w:pPr>
          </w:p>
        </w:tc>
        <w:tc>
          <w:tcPr>
            <w:tcW w:w="2562" w:type="dxa"/>
            <w:vMerge/>
            <w:shd w:val="clear" w:color="auto" w:fill="FFFFFF"/>
          </w:tcPr>
          <w:p w14:paraId="56E93A10" w14:textId="77777777" w:rsidR="00A75662" w:rsidRPr="007673FA" w:rsidRDefault="00A75662" w:rsidP="003B05C0">
            <w:pPr>
              <w:shd w:val="clear" w:color="auto" w:fill="FFFFFF"/>
              <w:spacing w:after="0"/>
              <w:jc w:val="center"/>
              <w:rPr>
                <w:rFonts w:ascii="Verdana" w:hAnsi="Verdana" w:cs="Arial"/>
                <w:b/>
                <w:color w:val="002060"/>
                <w:sz w:val="20"/>
                <w:lang w:val="en-GB"/>
              </w:rPr>
            </w:pPr>
          </w:p>
        </w:tc>
      </w:tr>
      <w:tr w:rsidR="007967A9" w:rsidRPr="007673FA" w14:paraId="56E93A16" w14:textId="77777777" w:rsidTr="003B05C0">
        <w:trPr>
          <w:trHeight w:val="559"/>
        </w:trPr>
        <w:tc>
          <w:tcPr>
            <w:tcW w:w="2232" w:type="dxa"/>
            <w:shd w:val="clear" w:color="auto" w:fill="FFFFFF"/>
          </w:tcPr>
          <w:p w14:paraId="56E93A12" w14:textId="77777777" w:rsidR="007967A9" w:rsidRPr="007673FA" w:rsidRDefault="007967A9" w:rsidP="003B05C0">
            <w:pPr>
              <w:shd w:val="clear" w:color="auto" w:fill="FFFFFF"/>
              <w:spacing w:after="0"/>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3B05C0">
            <w:pPr>
              <w:shd w:val="clear" w:color="auto" w:fill="FFFFFF"/>
              <w:spacing w:after="0"/>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3B05C0">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562" w:type="dxa"/>
            <w:shd w:val="clear" w:color="auto" w:fill="FFFFFF"/>
          </w:tcPr>
          <w:p w14:paraId="56E93A15" w14:textId="77777777" w:rsidR="007967A9" w:rsidRPr="007673FA" w:rsidRDefault="007967A9" w:rsidP="003B05C0">
            <w:pPr>
              <w:shd w:val="clear" w:color="auto" w:fill="FFFFFF"/>
              <w:spacing w:after="0"/>
              <w:jc w:val="center"/>
              <w:rPr>
                <w:rFonts w:ascii="Verdana" w:hAnsi="Verdana" w:cs="Arial"/>
                <w:b/>
                <w:sz w:val="20"/>
                <w:lang w:val="en-GB"/>
              </w:rPr>
            </w:pPr>
          </w:p>
        </w:tc>
      </w:tr>
      <w:tr w:rsidR="007967A9" w:rsidRPr="00EF398E" w14:paraId="56E93A1B" w14:textId="77777777" w:rsidTr="003B05C0">
        <w:tc>
          <w:tcPr>
            <w:tcW w:w="2232" w:type="dxa"/>
            <w:shd w:val="clear" w:color="auto" w:fill="FFFFFF"/>
          </w:tcPr>
          <w:p w14:paraId="56E93A17" w14:textId="77777777" w:rsidR="007967A9" w:rsidRPr="007673FA" w:rsidRDefault="007967A9" w:rsidP="003B05C0">
            <w:pPr>
              <w:shd w:val="clear" w:color="auto" w:fill="FFFFFF"/>
              <w:spacing w:after="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3B05C0">
            <w:pPr>
              <w:shd w:val="clear" w:color="auto" w:fill="FFFFFF"/>
              <w:spacing w:after="0"/>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3B05C0">
            <w:pPr>
              <w:shd w:val="clear" w:color="auto" w:fill="FFFFFF"/>
              <w:spacing w:after="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562" w:type="dxa"/>
            <w:shd w:val="clear" w:color="auto" w:fill="FFFFFF"/>
          </w:tcPr>
          <w:p w14:paraId="56E93A1A" w14:textId="77777777" w:rsidR="007967A9" w:rsidRPr="00EF398E" w:rsidRDefault="007967A9" w:rsidP="003B05C0">
            <w:pPr>
              <w:shd w:val="clear" w:color="auto" w:fill="FFFFFF"/>
              <w:spacing w:after="0"/>
              <w:jc w:val="left"/>
              <w:rPr>
                <w:rFonts w:ascii="Verdana" w:hAnsi="Verdana" w:cs="Arial"/>
                <w:b/>
                <w:color w:val="002060"/>
                <w:sz w:val="20"/>
                <w:lang w:val="fr-BE"/>
              </w:rPr>
            </w:pPr>
          </w:p>
        </w:tc>
      </w:tr>
    </w:tbl>
    <w:p w14:paraId="2FFD8109" w14:textId="77777777" w:rsidR="00D2071E" w:rsidRPr="00A941C9" w:rsidRDefault="00D2071E" w:rsidP="007967A9">
      <w:pPr>
        <w:pStyle w:val="4"/>
        <w:keepNext w:val="0"/>
        <w:numPr>
          <w:ilvl w:val="0"/>
          <w:numId w:val="0"/>
        </w:numPr>
        <w:jc w:val="left"/>
        <w:rPr>
          <w:rFonts w:ascii="Verdana" w:hAnsi="Verdana" w:cs="Arial"/>
          <w:sz w:val="20"/>
          <w:lang w:val="fr-BE"/>
        </w:rPr>
      </w:pPr>
    </w:p>
    <w:p w14:paraId="56E93A1E" w14:textId="0F7E9235" w:rsidR="007967A9" w:rsidRDefault="007967A9" w:rsidP="007967A9">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9A4403">
        <w:rPr>
          <w:rFonts w:ascii="Verdana" w:hAnsi="Verdana" w:cs="Calibri"/>
          <w:b/>
          <w:color w:val="002060"/>
          <w:sz w:val="20"/>
          <w:highlight w:val="yellow"/>
          <w:lang w:val="en-GB"/>
        </w:rPr>
        <w:t>I.</w:t>
      </w:r>
      <w:r w:rsidRPr="009A4403">
        <w:rPr>
          <w:rFonts w:ascii="Verdana" w:hAnsi="Verdana" w:cs="Calibri"/>
          <w:b/>
          <w:color w:val="002060"/>
          <w:sz w:val="20"/>
          <w:highlight w:val="yellow"/>
          <w:lang w:val="en-GB"/>
        </w:rPr>
        <w:tab/>
      </w:r>
      <w:r w:rsidR="005D5129" w:rsidRPr="009A4403">
        <w:rPr>
          <w:rFonts w:ascii="Verdana" w:hAnsi="Verdana" w:cs="Calibri"/>
          <w:b/>
          <w:color w:val="002060"/>
          <w:sz w:val="20"/>
          <w:highlight w:val="yellow"/>
          <w:lang w:val="en-GB"/>
        </w:rPr>
        <w:t>PROPOSED MOBILITY PROGRAMME</w:t>
      </w:r>
    </w:p>
    <w:p w14:paraId="56E93A25" w14:textId="2ED162D5" w:rsidR="00377526" w:rsidRPr="00121A1B" w:rsidRDefault="008C3569" w:rsidP="005A1D32">
      <w:pPr>
        <w:pStyle w:val="ab"/>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ffc"/>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b"/>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3B05C0">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3B05C0">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3B05C0">
      <w:pPr>
        <w:pStyle w:val="ab"/>
        <w:tabs>
          <w:tab w:val="left" w:pos="2552"/>
          <w:tab w:val="left" w:pos="3686"/>
          <w:tab w:val="left" w:pos="5954"/>
        </w:tabs>
        <w:spacing w:after="0"/>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ffc"/>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6FF9ADC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B05C0" w:rsidRPr="00FF66CC" w14:paraId="4C3B9D70" w14:textId="77777777" w:rsidTr="00AB6575">
        <w:trPr>
          <w:jc w:val="center"/>
        </w:trPr>
        <w:tc>
          <w:tcPr>
            <w:tcW w:w="8876" w:type="dxa"/>
            <w:shd w:val="clear" w:color="auto" w:fill="FFFFFF"/>
          </w:tcPr>
          <w:p w14:paraId="000068AD" w14:textId="77777777" w:rsidR="003B05C0" w:rsidRPr="00490F95" w:rsidRDefault="003B05C0" w:rsidP="00AB6575">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14:paraId="2ABC6AA6" w14:textId="77777777" w:rsidR="003B05C0" w:rsidRPr="00490F95" w:rsidRDefault="003B05C0" w:rsidP="00AB6575">
            <w:pPr>
              <w:tabs>
                <w:tab w:val="left" w:pos="6165"/>
              </w:tabs>
              <w:spacing w:after="0"/>
              <w:rPr>
                <w:rFonts w:ascii="Verdana" w:hAnsi="Verdana" w:cs="Calibri"/>
                <w:sz w:val="20"/>
                <w:lang w:val="en-GB"/>
              </w:rPr>
            </w:pPr>
            <w:r w:rsidRPr="00490F95">
              <w:rPr>
                <w:rFonts w:ascii="Verdana" w:hAnsi="Verdana" w:cs="Calibri"/>
                <w:sz w:val="20"/>
                <w:lang w:val="en-GB"/>
              </w:rPr>
              <w:t>Name:</w:t>
            </w:r>
          </w:p>
          <w:p w14:paraId="195425D2" w14:textId="77777777" w:rsidR="003B05C0" w:rsidRPr="00490F95" w:rsidRDefault="003B05C0" w:rsidP="00AB657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ff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2613BBB7" w14:textId="77777777" w:rsidR="003B05C0" w:rsidRPr="00B223B0" w:rsidRDefault="003B05C0" w:rsidP="003B05C0">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B05C0" w:rsidRPr="00490F95" w14:paraId="317C39C4" w14:textId="77777777" w:rsidTr="00AB6575">
        <w:trPr>
          <w:jc w:val="center"/>
        </w:trPr>
        <w:tc>
          <w:tcPr>
            <w:tcW w:w="8841" w:type="dxa"/>
            <w:shd w:val="clear" w:color="auto" w:fill="FFFFFF"/>
          </w:tcPr>
          <w:p w14:paraId="5E150FC7" w14:textId="77777777" w:rsidR="003B05C0" w:rsidRPr="00490F95" w:rsidRDefault="003B05C0" w:rsidP="00AB6575">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690B3D40" w14:textId="77777777" w:rsidR="003B05C0" w:rsidRDefault="003B05C0" w:rsidP="00AB6575">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Pr="00907A12">
              <w:rPr>
                <w:rFonts w:ascii="Verdana" w:hAnsi="Verdana" w:cs="Calibri"/>
                <w:sz w:val="20"/>
                <w:lang w:val="en-US"/>
              </w:rPr>
              <w:t xml:space="preserve"> </w:t>
            </w:r>
            <w:r w:rsidRPr="00806865">
              <w:rPr>
                <w:rFonts w:ascii="Verdana" w:hAnsi="Verdana" w:cs="Calibri"/>
                <w:sz w:val="20"/>
                <w:lang w:val="en-GB"/>
              </w:rPr>
              <w:t xml:space="preserve"> </w:t>
            </w:r>
            <w:r>
              <w:rPr>
                <w:rFonts w:ascii="Verdana" w:hAnsi="Verdana" w:cs="Calibri"/>
                <w:sz w:val="20"/>
                <w:lang w:val="en-GB"/>
              </w:rPr>
              <w:t xml:space="preserve">              </w:t>
            </w:r>
            <w:r w:rsidRPr="00806865">
              <w:rPr>
                <w:rFonts w:ascii="Verdana" w:hAnsi="Verdana" w:cs="Calibri"/>
                <w:sz w:val="20"/>
                <w:lang w:val="en-GB"/>
              </w:rPr>
              <w:t xml:space="preserve">Institutional Coordinator’s </w:t>
            </w:r>
            <w:r>
              <w:rPr>
                <w:rFonts w:ascii="Verdana" w:hAnsi="Verdana" w:cs="Calibri"/>
                <w:sz w:val="20"/>
                <w:lang w:val="en-GB"/>
              </w:rPr>
              <w:t>name:</w:t>
            </w:r>
          </w:p>
          <w:p w14:paraId="6F39B908" w14:textId="77777777" w:rsidR="003B05C0" w:rsidRDefault="003B05C0" w:rsidP="00AB6575">
            <w:pPr>
              <w:tabs>
                <w:tab w:val="left" w:pos="3348"/>
                <w:tab w:val="left" w:pos="6183"/>
                <w:tab w:val="left" w:pos="6892"/>
              </w:tabs>
              <w:spacing w:after="0"/>
              <w:rPr>
                <w:rFonts w:ascii="Verdana" w:hAnsi="Verdana" w:cs="Calibri"/>
                <w:sz w:val="20"/>
                <w:lang w:val="en-GB"/>
              </w:rPr>
            </w:pPr>
            <w:r w:rsidRPr="00907A12">
              <w:rPr>
                <w:rFonts w:ascii="Verdana" w:hAnsi="Verdana" w:cs="Calibri"/>
                <w:sz w:val="20"/>
                <w:lang w:val="en-US"/>
              </w:rPr>
              <w:t>(</w:t>
            </w:r>
            <w:r>
              <w:rPr>
                <w:rFonts w:ascii="Verdana" w:hAnsi="Verdana" w:cs="Calibri"/>
                <w:sz w:val="20"/>
                <w:lang w:val="en-US"/>
              </w:rPr>
              <w:t>Departmental Coordinator)</w:t>
            </w:r>
            <w:r>
              <w:rPr>
                <w:rFonts w:ascii="Verdana" w:hAnsi="Verdana" w:cs="Calibri"/>
                <w:sz w:val="20"/>
                <w:lang w:val="en-GB"/>
              </w:rPr>
              <w:t xml:space="preserve">                      Professor Epam. PAPLOMATAS</w:t>
            </w:r>
          </w:p>
          <w:p w14:paraId="147C609E" w14:textId="77777777" w:rsidR="003B05C0" w:rsidRPr="00806865" w:rsidRDefault="003B05C0" w:rsidP="00AB6575">
            <w:pPr>
              <w:tabs>
                <w:tab w:val="left" w:pos="4302"/>
                <w:tab w:val="left" w:pos="6183"/>
                <w:tab w:val="left" w:pos="6892"/>
              </w:tabs>
              <w:spacing w:after="0"/>
              <w:ind w:right="-172"/>
              <w:jc w:val="left"/>
              <w:rPr>
                <w:rFonts w:ascii="Verdana" w:hAnsi="Verdana" w:cs="Calibri"/>
                <w:sz w:val="20"/>
                <w:lang w:val="en-GB"/>
              </w:rPr>
            </w:pPr>
            <w:r w:rsidRPr="006B63AE">
              <w:rPr>
                <w:rFonts w:ascii="Verdana" w:hAnsi="Verdana" w:cs="Calibri"/>
                <w:sz w:val="20"/>
                <w:lang w:val="en-GB"/>
              </w:rPr>
              <w:t xml:space="preserve"> </w:t>
            </w:r>
            <w:r w:rsidRPr="00806865">
              <w:rPr>
                <w:rFonts w:ascii="Verdana" w:hAnsi="Verdana" w:cs="Calibri"/>
                <w:sz w:val="20"/>
                <w:lang w:val="en-GB"/>
              </w:rPr>
              <w:t xml:space="preserve"> </w:t>
            </w:r>
            <w:r>
              <w:rPr>
                <w:rFonts w:ascii="Verdana" w:hAnsi="Verdana" w:cs="Calibri"/>
                <w:sz w:val="20"/>
                <w:lang w:val="en-GB"/>
              </w:rPr>
              <w:t xml:space="preserve">                                            </w:t>
            </w:r>
            <w:r w:rsidRPr="006B63AE">
              <w:rPr>
                <w:rFonts w:ascii="Verdana" w:hAnsi="Verdana" w:cs="Calibri"/>
                <w:sz w:val="20"/>
                <w:lang w:val="en-GB"/>
              </w:rPr>
              <w:t xml:space="preserve"> </w:t>
            </w:r>
            <w:r>
              <w:rPr>
                <w:rFonts w:ascii="Verdana" w:hAnsi="Verdana" w:cs="Calibri"/>
                <w:sz w:val="20"/>
                <w:lang w:val="en-GB"/>
              </w:rPr>
              <w:t xml:space="preserve">                   </w:t>
            </w:r>
            <w:r w:rsidRPr="00806865">
              <w:rPr>
                <w:rFonts w:ascii="Verdana" w:hAnsi="Verdana" w:cs="Calibri"/>
                <w:sz w:val="20"/>
                <w:lang w:val="en-GB"/>
              </w:rPr>
              <w:t xml:space="preserve">   </w:t>
            </w:r>
            <w:r>
              <w:rPr>
                <w:rFonts w:ascii="Verdana" w:hAnsi="Verdana" w:cs="Calibri"/>
                <w:sz w:val="20"/>
                <w:lang w:val="en-GB"/>
              </w:rPr>
              <w:t xml:space="preserve">   </w:t>
            </w:r>
            <w:r w:rsidRPr="00806865">
              <w:rPr>
                <w:rFonts w:ascii="Verdana" w:hAnsi="Verdana" w:cs="Calibri"/>
                <w:sz w:val="20"/>
                <w:lang w:val="en-GB"/>
              </w:rPr>
              <w:t xml:space="preserve">               </w:t>
            </w:r>
          </w:p>
          <w:p w14:paraId="029358DB" w14:textId="77777777" w:rsidR="003B05C0" w:rsidRPr="00806865" w:rsidRDefault="003B05C0" w:rsidP="00AB6575">
            <w:pPr>
              <w:tabs>
                <w:tab w:val="left" w:pos="3348"/>
                <w:tab w:val="left" w:pos="6183"/>
                <w:tab w:val="left" w:pos="6892"/>
              </w:tabs>
              <w:spacing w:after="0"/>
              <w:rPr>
                <w:rFonts w:ascii="Verdana" w:hAnsi="Verdana" w:cs="Calibri"/>
                <w:sz w:val="20"/>
                <w:lang w:val="en-GB"/>
              </w:rPr>
            </w:pPr>
            <w:r w:rsidRPr="00806865">
              <w:rPr>
                <w:rFonts w:ascii="Verdana" w:hAnsi="Verdana" w:cs="Calibri"/>
                <w:sz w:val="20"/>
                <w:lang w:val="en-GB"/>
              </w:rPr>
              <w:t xml:space="preserve">Date:                                                  </w:t>
            </w:r>
            <w:r>
              <w:rPr>
                <w:rFonts w:ascii="Verdana" w:hAnsi="Verdana" w:cs="Calibri"/>
                <w:sz w:val="20"/>
                <w:lang w:val="en-GB"/>
              </w:rPr>
              <w:t xml:space="preserve">   </w:t>
            </w:r>
            <w:r w:rsidRPr="00806865">
              <w:rPr>
                <w:rFonts w:ascii="Verdana" w:hAnsi="Verdana" w:cs="Calibri"/>
                <w:sz w:val="20"/>
                <w:lang w:val="en-GB"/>
              </w:rPr>
              <w:t xml:space="preserve"> Date:</w:t>
            </w:r>
          </w:p>
          <w:p w14:paraId="69C479A9" w14:textId="77777777" w:rsidR="003B05C0" w:rsidRPr="00490F95" w:rsidRDefault="003B05C0" w:rsidP="00AB6575">
            <w:pPr>
              <w:tabs>
                <w:tab w:val="left" w:pos="3348"/>
                <w:tab w:val="left" w:pos="6183"/>
                <w:tab w:val="left" w:pos="6892"/>
              </w:tabs>
              <w:spacing w:after="0"/>
              <w:rPr>
                <w:rFonts w:ascii="Verdana" w:hAnsi="Verdana" w:cs="Calibri"/>
                <w:b/>
                <w:color w:val="002060"/>
                <w:sz w:val="20"/>
                <w:lang w:val="en-GB"/>
              </w:rPr>
            </w:pPr>
            <w:r w:rsidRPr="00806865">
              <w:rPr>
                <w:rFonts w:ascii="Verdana" w:hAnsi="Verdana" w:cs="Calibri"/>
                <w:sz w:val="20"/>
                <w:lang w:val="en-GB"/>
              </w:rPr>
              <w:t xml:space="preserve">Stamp:                                                  </w:t>
            </w:r>
            <w:r>
              <w:rPr>
                <w:rFonts w:ascii="Verdana" w:hAnsi="Verdana" w:cs="Calibri"/>
                <w:sz w:val="20"/>
                <w:lang w:val="en-GB"/>
              </w:rPr>
              <w:t xml:space="preserve"> </w:t>
            </w:r>
            <w:r w:rsidRPr="00806865">
              <w:rPr>
                <w:rFonts w:ascii="Verdana" w:hAnsi="Verdana" w:cs="Calibri"/>
                <w:sz w:val="20"/>
                <w:lang w:val="en-GB"/>
              </w:rPr>
              <w:t>Stamp:</w:t>
            </w:r>
            <w:r w:rsidRPr="00490F95">
              <w:rPr>
                <w:rFonts w:ascii="Verdana" w:hAnsi="Verdana" w:cs="Calibri"/>
                <w:sz w:val="20"/>
                <w:lang w:val="en-GB"/>
              </w:rPr>
              <w:tab/>
            </w:r>
          </w:p>
        </w:tc>
      </w:tr>
    </w:tbl>
    <w:p w14:paraId="05C0D7DE" w14:textId="77777777" w:rsidR="003B05C0" w:rsidRPr="00B223B0" w:rsidRDefault="003B05C0" w:rsidP="003B05C0">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B05C0" w:rsidRPr="00490F95" w14:paraId="5A992811" w14:textId="77777777" w:rsidTr="00AB6575">
        <w:trPr>
          <w:jc w:val="center"/>
        </w:trPr>
        <w:tc>
          <w:tcPr>
            <w:tcW w:w="8823" w:type="dxa"/>
            <w:shd w:val="clear" w:color="auto" w:fill="FFFFFF"/>
          </w:tcPr>
          <w:p w14:paraId="522613F3" w14:textId="77777777" w:rsidR="003B05C0" w:rsidRPr="006B63AE" w:rsidRDefault="003B05C0" w:rsidP="00AB6575">
            <w:pPr>
              <w:spacing w:before="120" w:after="0"/>
              <w:rPr>
                <w:rFonts w:ascii="Verdana" w:hAnsi="Verdana" w:cs="Calibri"/>
                <w:b/>
                <w:sz w:val="20"/>
                <w:lang w:val="en-GB"/>
              </w:rPr>
            </w:pPr>
            <w:r w:rsidRPr="006B63AE">
              <w:rPr>
                <w:rFonts w:ascii="Verdana" w:hAnsi="Verdana" w:cs="Calibri"/>
                <w:b/>
                <w:sz w:val="20"/>
                <w:lang w:val="en-GB"/>
              </w:rPr>
              <w:t>The receiving institution</w:t>
            </w:r>
          </w:p>
          <w:p w14:paraId="19D822E0" w14:textId="77777777" w:rsidR="003B05C0" w:rsidRPr="005264F2" w:rsidRDefault="003B05C0" w:rsidP="00AB6575">
            <w:pPr>
              <w:spacing w:after="0"/>
              <w:rPr>
                <w:rFonts w:ascii="Verdana" w:hAnsi="Verdana" w:cs="Calibri"/>
                <w:sz w:val="20"/>
                <w:lang w:val="en-GB"/>
              </w:rPr>
            </w:pPr>
            <w:r w:rsidRPr="005264F2">
              <w:rPr>
                <w:rFonts w:ascii="Verdana" w:hAnsi="Verdana" w:cs="Calibri"/>
                <w:sz w:val="20"/>
                <w:lang w:val="en-GB"/>
              </w:rPr>
              <w:t>Name of the responsible person:              Institutional Coordinator’s name:</w:t>
            </w:r>
          </w:p>
          <w:p w14:paraId="13BEBDCD" w14:textId="77777777" w:rsidR="003B05C0" w:rsidRPr="005264F2" w:rsidRDefault="003B05C0" w:rsidP="00AB6575">
            <w:pPr>
              <w:spacing w:after="0"/>
              <w:ind w:right="-63"/>
              <w:rPr>
                <w:rFonts w:ascii="Verdana" w:hAnsi="Verdana" w:cs="Calibri"/>
                <w:sz w:val="20"/>
                <w:lang w:val="en-GB"/>
              </w:rPr>
            </w:pPr>
            <w:r w:rsidRPr="00907A12">
              <w:rPr>
                <w:rFonts w:ascii="Verdana" w:hAnsi="Verdana" w:cs="Calibri"/>
                <w:sz w:val="20"/>
                <w:lang w:val="en-US"/>
              </w:rPr>
              <w:t xml:space="preserve">                                                  </w:t>
            </w:r>
            <w:r>
              <w:rPr>
                <w:rFonts w:ascii="Verdana" w:hAnsi="Verdana" w:cs="Calibri"/>
                <w:sz w:val="20"/>
                <w:lang w:val="en-GB"/>
              </w:rPr>
              <w:t xml:space="preserve">            </w:t>
            </w:r>
          </w:p>
          <w:p w14:paraId="17840D75" w14:textId="77777777" w:rsidR="003B05C0" w:rsidRPr="005264F2" w:rsidRDefault="003B05C0" w:rsidP="00AB6575">
            <w:pPr>
              <w:spacing w:after="0"/>
              <w:rPr>
                <w:rFonts w:ascii="Verdana" w:hAnsi="Verdana" w:cs="Calibri"/>
                <w:sz w:val="20"/>
                <w:lang w:val="en-GB"/>
              </w:rPr>
            </w:pPr>
            <w:r w:rsidRPr="005264F2">
              <w:rPr>
                <w:rFonts w:ascii="Verdana" w:hAnsi="Verdana" w:cs="Calibri"/>
                <w:sz w:val="20"/>
                <w:lang w:val="en-GB"/>
              </w:rPr>
              <w:t xml:space="preserve">                          </w:t>
            </w:r>
            <w:r>
              <w:rPr>
                <w:rFonts w:ascii="Verdana" w:hAnsi="Verdana" w:cs="Calibri"/>
                <w:sz w:val="20"/>
                <w:lang w:val="en-GB"/>
              </w:rPr>
              <w:t xml:space="preserve">                  </w:t>
            </w:r>
            <w:r w:rsidRPr="005264F2">
              <w:rPr>
                <w:rFonts w:ascii="Verdana" w:hAnsi="Verdana" w:cs="Calibri"/>
                <w:sz w:val="20"/>
                <w:lang w:val="en-GB"/>
              </w:rPr>
              <w:t xml:space="preserve">                                        </w:t>
            </w:r>
          </w:p>
          <w:p w14:paraId="40050CE2" w14:textId="77777777" w:rsidR="003B05C0" w:rsidRPr="005264F2" w:rsidRDefault="003B05C0" w:rsidP="00AB6575">
            <w:pPr>
              <w:spacing w:after="0"/>
              <w:rPr>
                <w:rFonts w:ascii="Verdana" w:hAnsi="Verdana" w:cs="Calibri"/>
                <w:sz w:val="20"/>
                <w:lang w:val="en-GB"/>
              </w:rPr>
            </w:pPr>
            <w:r w:rsidRPr="005264F2">
              <w:rPr>
                <w:rFonts w:ascii="Verdana" w:hAnsi="Verdana" w:cs="Calibri"/>
                <w:sz w:val="20"/>
                <w:lang w:val="en-GB"/>
              </w:rPr>
              <w:t xml:space="preserve">Date:                                                 </w:t>
            </w:r>
            <w:r>
              <w:rPr>
                <w:rFonts w:ascii="Verdana" w:hAnsi="Verdana" w:cs="Calibri"/>
                <w:sz w:val="20"/>
                <w:lang w:val="en-GB"/>
              </w:rPr>
              <w:t xml:space="preserve"> </w:t>
            </w:r>
            <w:r w:rsidRPr="005264F2">
              <w:rPr>
                <w:rFonts w:ascii="Verdana" w:hAnsi="Verdana" w:cs="Calibri"/>
                <w:sz w:val="20"/>
                <w:lang w:val="en-GB"/>
              </w:rPr>
              <w:t xml:space="preserve"> Date:</w:t>
            </w:r>
          </w:p>
          <w:p w14:paraId="1CCC099A" w14:textId="2B45DDDE" w:rsidR="003B05C0" w:rsidRPr="000C1E6B" w:rsidRDefault="003B05C0" w:rsidP="006E1760">
            <w:pPr>
              <w:tabs>
                <w:tab w:val="left" w:pos="3312"/>
                <w:tab w:val="left" w:pos="6147"/>
                <w:tab w:val="left" w:pos="6856"/>
              </w:tabs>
              <w:spacing w:after="0"/>
              <w:rPr>
                <w:rFonts w:ascii="Verdana" w:hAnsi="Verdana" w:cs="Calibri"/>
                <w:sz w:val="20"/>
                <w:lang w:val="en-GB"/>
              </w:rPr>
            </w:pPr>
            <w:r w:rsidRPr="005264F2">
              <w:rPr>
                <w:rFonts w:ascii="Verdana" w:hAnsi="Verdana" w:cs="Calibri"/>
                <w:sz w:val="20"/>
                <w:lang w:val="en-GB"/>
              </w:rPr>
              <w:t>Stamp:                                                Stamp:</w:t>
            </w:r>
            <w:r w:rsidRPr="005264F2">
              <w:rPr>
                <w:rFonts w:ascii="Verdana" w:hAnsi="Verdana" w:cs="Calibri"/>
                <w:sz w:val="20"/>
                <w:lang w:val="en-GB"/>
              </w:rPr>
              <w:tab/>
            </w:r>
            <w:bookmarkStart w:id="0" w:name="_GoBack"/>
            <w:bookmarkEnd w:id="0"/>
            <w:r w:rsidRPr="00490F95">
              <w:rPr>
                <w:rFonts w:ascii="Verdana" w:hAnsi="Verdana" w:cs="Calibri"/>
                <w:sz w:val="20"/>
                <w:lang w:val="en-GB"/>
              </w:rPr>
              <w:tab/>
            </w:r>
            <w:r>
              <w:rPr>
                <w:rFonts w:ascii="Verdana" w:hAnsi="Verdana" w:cs="Calibri"/>
                <w:sz w:val="20"/>
                <w:lang w:val="en-GB"/>
              </w:rPr>
              <w:t xml:space="preserve">                                                                             </w:t>
            </w:r>
          </w:p>
        </w:tc>
      </w:tr>
    </w:tbl>
    <w:p w14:paraId="56E93A54" w14:textId="77777777" w:rsidR="00EF398E" w:rsidRPr="00E003B8" w:rsidRDefault="00EF398E" w:rsidP="003B05C0">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019B6" w14:textId="77777777" w:rsidR="00BD204A" w:rsidRDefault="00BD204A">
      <w:r>
        <w:separator/>
      </w:r>
    </w:p>
  </w:endnote>
  <w:endnote w:type="continuationSeparator" w:id="0">
    <w:p w14:paraId="75225912" w14:textId="77777777" w:rsidR="00BD204A" w:rsidRDefault="00BD204A">
      <w:r>
        <w:continuationSeparator/>
      </w:r>
    </w:p>
  </w:endnote>
  <w:endnote w:id="1">
    <w:p w14:paraId="3C941FDC" w14:textId="6B57A34A" w:rsidR="00AA696D" w:rsidRPr="002F549E" w:rsidRDefault="00AA696D" w:rsidP="003B05C0">
      <w:pPr>
        <w:pStyle w:val="ae"/>
        <w:spacing w:after="0"/>
        <w:rPr>
          <w:rFonts w:ascii="Verdana" w:hAnsi="Verdana"/>
          <w:sz w:val="16"/>
          <w:szCs w:val="16"/>
          <w:lang w:val="en-GB"/>
        </w:rPr>
      </w:pPr>
      <w:r w:rsidRPr="00EF257B">
        <w:rPr>
          <w:rStyle w:val="affc"/>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3B05C0">
      <w:pPr>
        <w:pStyle w:val="ae"/>
        <w:spacing w:after="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3B05C0">
      <w:pPr>
        <w:pStyle w:val="ae"/>
        <w:spacing w:after="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9F5B61" w:rsidRPr="002F549E" w:rsidRDefault="009F5B61" w:rsidP="003B05C0">
      <w:pPr>
        <w:pStyle w:val="ae"/>
        <w:spacing w:after="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5923D6CA" w14:textId="4F12E9CC" w:rsidR="003B05C0" w:rsidRPr="002F549E" w:rsidRDefault="003B05C0" w:rsidP="003B05C0">
      <w:pPr>
        <w:pStyle w:val="ae"/>
        <w:spacing w:after="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3B05C0" w:rsidRPr="002F549E" w:rsidRDefault="003B05C0" w:rsidP="003B05C0">
      <w:pPr>
        <w:pStyle w:val="ae"/>
        <w:spacing w:after="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3B05C0">
      <w:pPr>
        <w:spacing w:after="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
            <w:rFonts w:ascii="Verdana" w:hAnsi="Verdana"/>
            <w:sz w:val="16"/>
            <w:szCs w:val="16"/>
            <w:lang w:val="en-GB"/>
          </w:rPr>
          <w:t>http://ec.europa.eu/education/tools/isced-f_en.htm</w:t>
        </w:r>
      </w:hyperlink>
      <w:r w:rsidR="00252FF1" w:rsidRPr="002F549E">
        <w:rPr>
          <w:rStyle w:val="-"/>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70AAE2E3" w14:textId="538EC549" w:rsidR="00153B61" w:rsidRPr="004208DA" w:rsidRDefault="00153B61" w:rsidP="003B05C0">
      <w:pPr>
        <w:pStyle w:val="ae"/>
        <w:spacing w:after="0"/>
        <w:rPr>
          <w:rFonts w:ascii="Verdana" w:hAnsi="Verdana" w:cs="Calibri"/>
          <w:color w:val="FF0000"/>
          <w:sz w:val="18"/>
          <w:szCs w:val="18"/>
          <w:lang w:val="en-GB"/>
        </w:rPr>
      </w:pPr>
      <w:r w:rsidRPr="002F549E">
        <w:rPr>
          <w:rStyle w:val="aff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7A0C6064" w:rsidR="0081766A" w:rsidRDefault="0081766A">
        <w:pPr>
          <w:pStyle w:val="af1"/>
          <w:jc w:val="center"/>
        </w:pPr>
        <w:r>
          <w:fldChar w:fldCharType="begin"/>
        </w:r>
        <w:r>
          <w:instrText xml:space="preserve"> PAGE   \* MERGEFORMAT </w:instrText>
        </w:r>
        <w:r>
          <w:fldChar w:fldCharType="separate"/>
        </w:r>
        <w:r w:rsidR="006E1760">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af1"/>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E972E" w14:textId="77777777" w:rsidR="00BD204A" w:rsidRDefault="00BD204A">
      <w:r>
        <w:separator/>
      </w:r>
    </w:p>
  </w:footnote>
  <w:footnote w:type="continuationSeparator" w:id="0">
    <w:p w14:paraId="6156FB04" w14:textId="77777777" w:rsidR="00BD204A" w:rsidRDefault="00BD2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9" w14:textId="1223F028" w:rsidR="00B6735A" w:rsidRPr="00B6735A" w:rsidRDefault="00B6735A">
    <w:pPr>
      <w:rPr>
        <w:rFonts w:ascii="Arial Narrow" w:hAnsi="Arial Narrow"/>
        <w:sz w:val="18"/>
        <w:szCs w:val="18"/>
        <w:lang w:val="en-GB"/>
      </w:rPr>
    </w:pPr>
    <w:r w:rsidRPr="00B6735A">
      <w:rPr>
        <w:rFonts w:ascii="Arial Narrow" w:hAnsi="Arial Narrow"/>
        <w:sz w:val="18"/>
        <w:szCs w:val="18"/>
        <w:lang w:val="en-GB"/>
      </w:rPr>
      <w:t>GfNA</w:t>
    </w:r>
    <w:r w:rsidR="001A4319">
      <w:rPr>
        <w:rFonts w:ascii="Arial Narrow" w:hAnsi="Arial Narrow"/>
        <w:sz w:val="18"/>
        <w:szCs w:val="18"/>
        <w:lang w:val="en-GB"/>
      </w:rPr>
      <w:t>-II</w:t>
    </w:r>
    <w:r w:rsidR="00F64F47">
      <w:rPr>
        <w:rFonts w:ascii="Arial Narrow" w:hAnsi="Arial Narrow"/>
        <w:sz w:val="18"/>
        <w:szCs w:val="18"/>
        <w:lang w:val="en-GB"/>
      </w:rPr>
      <w:t>.7</w:t>
    </w:r>
    <w:r w:rsidR="001A4319">
      <w:rPr>
        <w:rFonts w:ascii="Arial Narrow" w:hAnsi="Arial Narrow"/>
        <w:sz w:val="18"/>
        <w:szCs w:val="18"/>
        <w:lang w:val="en-GB"/>
      </w:rPr>
      <w:t>-C-Annex</w:t>
    </w:r>
    <w:r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Pr="00B6735A">
      <w:rPr>
        <w:rFonts w:ascii="Arial Narrow" w:hAnsi="Arial Narrow"/>
        <w:sz w:val="18"/>
        <w:szCs w:val="18"/>
        <w:lang w:val="en-GB"/>
      </w:rPr>
      <w:t>teaching –</w:t>
    </w:r>
    <w:r w:rsidR="007577D1">
      <w:rPr>
        <w:rFonts w:ascii="Arial Narrow" w:hAnsi="Arial Narrow"/>
        <w:sz w:val="18"/>
        <w:szCs w:val="18"/>
        <w:lang w:val="en-GB"/>
      </w:rPr>
      <w:t xml:space="preserve"> </w:t>
    </w:r>
    <w:r w:rsidR="00F64F47">
      <w:rPr>
        <w:rFonts w:ascii="Arial Narrow" w:hAnsi="Arial Narrow"/>
        <w:sz w:val="18"/>
        <w:szCs w:val="18"/>
        <w:lang w:val="en-GB"/>
      </w:rPr>
      <w:t>2016</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l-GR" w:eastAsia="el-G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3B05C0">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3B05C0">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l-GR" w:eastAsia="el-G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af3"/>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05C0"/>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67E5A"/>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760"/>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403"/>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04A"/>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6E939CB"/>
  <w15:docId w15:val="{FB634512-0C9D-4D08-A5A3-BF4B4DD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Char0"/>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Char1"/>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2"/>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3"/>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0">
    <w:name w:val="Υποσέλιδο Char"/>
    <w:link w:val="af1"/>
    <w:uiPriority w:val="99"/>
    <w:rsid w:val="00EE60CF"/>
    <w:rPr>
      <w:rFonts w:ascii="Arial" w:hAnsi="Arial"/>
      <w:sz w:val="16"/>
      <w:lang w:val="fr-FR"/>
    </w:rPr>
  </w:style>
  <w:style w:type="character" w:customStyle="1" w:styleId="ApprovalfooterChar">
    <w:name w:val="Approval_footer Char"/>
    <w:basedOn w:val="Char0"/>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1">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Char2">
    <w:name w:val="Βασικό με εσοχή Char"/>
    <w:link w:val="af9"/>
    <w:rsid w:val="007A4813"/>
    <w:rPr>
      <w:sz w:val="24"/>
      <w:lang w:val="fr-FR"/>
    </w:rPr>
  </w:style>
  <w:style w:type="character" w:customStyle="1" w:styleId="Bulletpoint1Char">
    <w:name w:val="Bullet point1 Char"/>
    <w:basedOn w:val="Char2"/>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3">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4"/>
    <w:uiPriority w:val="99"/>
    <w:unhideWhenUsed/>
    <w:rsid w:val="00BA290F"/>
    <w:pPr>
      <w:suppressAutoHyphens/>
      <w:spacing w:after="0"/>
      <w:jc w:val="left"/>
    </w:pPr>
    <w:rPr>
      <w:b/>
      <w:bCs/>
      <w:lang w:val="x-none" w:eastAsia="ar-SA"/>
    </w:rPr>
  </w:style>
  <w:style w:type="character" w:customStyle="1" w:styleId="Char4">
    <w:name w:val="Θέμα σχολίου Char"/>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83132D2-7ABA-4B32-9BD8-D71C25807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3</Pages>
  <Words>608</Words>
  <Characters>3289</Characters>
  <Application>Microsoft Office Word</Application>
  <DocSecurity>0</DocSecurity>
  <PresentationFormat>Microsoft Word 11.0</PresentationFormat>
  <Lines>27</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3890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Θάνια Αναστοπούλου</cp:lastModifiedBy>
  <cp:revision>5</cp:revision>
  <cp:lastPrinted>2013-11-06T08:46:00Z</cp:lastPrinted>
  <dcterms:created xsi:type="dcterms:W3CDTF">2016-03-09T11:11:00Z</dcterms:created>
  <dcterms:modified xsi:type="dcterms:W3CDTF">2016-09-22T10:32:00Z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