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0769D2">
      <w:pPr>
        <w:spacing w:after="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0769D2">
      <w:pPr>
        <w:spacing w:after="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14:paraId="36D43A23" w14:textId="77777777" w:rsidR="009844B7" w:rsidRDefault="009844B7" w:rsidP="000769D2">
      <w:pPr>
        <w:spacing w:after="0"/>
        <w:ind w:right="28"/>
        <w:jc w:val="center"/>
        <w:rPr>
          <w:rFonts w:ascii="Verdana" w:hAnsi="Verdana" w:cs="Arial"/>
          <w:b/>
          <w:color w:val="002060"/>
          <w:sz w:val="36"/>
          <w:szCs w:val="36"/>
          <w:lang w:val="en-GB"/>
        </w:rPr>
      </w:pPr>
    </w:p>
    <w:p w14:paraId="0AA13AFF" w14:textId="2C20BE9D" w:rsidR="00D97FE7" w:rsidRPr="000769D2" w:rsidRDefault="00D97FE7" w:rsidP="000769D2">
      <w:pPr>
        <w:pStyle w:val="ab"/>
        <w:tabs>
          <w:tab w:val="left" w:pos="2552"/>
          <w:tab w:val="left" w:pos="3686"/>
          <w:tab w:val="left" w:pos="5954"/>
        </w:tabs>
        <w:spacing w:after="0"/>
        <w:rPr>
          <w:rFonts w:ascii="Verdana" w:hAnsi="Verdana" w:cs="Calibri"/>
          <w:highlight w:val="yellow"/>
          <w:lang w:val="en-GB"/>
        </w:rPr>
      </w:pPr>
      <w:r w:rsidRPr="000769D2">
        <w:rPr>
          <w:rFonts w:ascii="Verdana" w:hAnsi="Verdana" w:cs="Calibri"/>
          <w:highlight w:val="yellow"/>
          <w:lang w:val="en-GB"/>
        </w:rPr>
        <w:t>Planned period of the t</w:t>
      </w:r>
      <w:r w:rsidR="00E2199B" w:rsidRPr="000769D2">
        <w:rPr>
          <w:rFonts w:ascii="Verdana" w:hAnsi="Verdana" w:cs="Calibri"/>
          <w:highlight w:val="yellow"/>
          <w:lang w:val="en-GB"/>
        </w:rPr>
        <w:t>raining</w:t>
      </w:r>
      <w:r w:rsidRPr="000769D2">
        <w:rPr>
          <w:rFonts w:ascii="Verdana" w:hAnsi="Verdana" w:cs="Calibri"/>
          <w:color w:val="FF0000"/>
          <w:highlight w:val="yellow"/>
          <w:lang w:val="en-GB"/>
        </w:rPr>
        <w:t xml:space="preserve"> </w:t>
      </w:r>
      <w:r w:rsidRPr="000769D2">
        <w:rPr>
          <w:rFonts w:ascii="Verdana" w:hAnsi="Verdana" w:cs="Calibri"/>
          <w:highlight w:val="yellow"/>
          <w:lang w:val="en-GB"/>
        </w:rPr>
        <w:t xml:space="preserve">activity: from </w:t>
      </w:r>
      <w:r w:rsidRPr="000769D2">
        <w:rPr>
          <w:rFonts w:ascii="Verdana" w:hAnsi="Verdana" w:cs="Calibri"/>
          <w:i/>
          <w:highlight w:val="yellow"/>
          <w:lang w:val="en-GB"/>
        </w:rPr>
        <w:t>[day/month/year]</w:t>
      </w:r>
      <w:r w:rsidRPr="000769D2">
        <w:rPr>
          <w:rFonts w:ascii="Verdana" w:hAnsi="Verdana" w:cs="Calibri"/>
          <w:highlight w:val="yellow"/>
          <w:lang w:val="en-GB"/>
        </w:rPr>
        <w:tab/>
        <w:t xml:space="preserve">till </w:t>
      </w:r>
      <w:r w:rsidRPr="000769D2">
        <w:rPr>
          <w:rFonts w:ascii="Verdana" w:hAnsi="Verdana" w:cs="Calibri"/>
          <w:i/>
          <w:highlight w:val="yellow"/>
          <w:lang w:val="en-GB"/>
        </w:rPr>
        <w:t>[day/month/year]</w:t>
      </w:r>
    </w:p>
    <w:p w14:paraId="5D72C547" w14:textId="56AA9976" w:rsidR="00887CE1" w:rsidRPr="000769D2" w:rsidRDefault="00D97FE7" w:rsidP="000769D2">
      <w:pPr>
        <w:spacing w:after="0"/>
        <w:ind w:right="-992"/>
        <w:jc w:val="left"/>
        <w:rPr>
          <w:rFonts w:ascii="Verdana" w:hAnsi="Verdana" w:cs="Calibri"/>
          <w:sz w:val="20"/>
          <w:highlight w:val="yellow"/>
          <w:lang w:val="en-GB"/>
        </w:rPr>
      </w:pPr>
      <w:r w:rsidRPr="000769D2">
        <w:rPr>
          <w:rFonts w:ascii="Verdana" w:hAnsi="Verdana" w:cs="Calibri"/>
          <w:sz w:val="20"/>
          <w:highlight w:val="yellow"/>
          <w:lang w:val="en-GB"/>
        </w:rPr>
        <w:t xml:space="preserve">Duration (days) – excluding travel days: …………………. </w:t>
      </w:r>
    </w:p>
    <w:p w14:paraId="4DE14774" w14:textId="77777777" w:rsidR="009844B7" w:rsidRPr="000769D2" w:rsidRDefault="009844B7" w:rsidP="000769D2">
      <w:pPr>
        <w:spacing w:after="0"/>
        <w:ind w:right="-992"/>
        <w:jc w:val="left"/>
        <w:rPr>
          <w:rFonts w:ascii="Verdana" w:hAnsi="Verdana" w:cs="Arial"/>
          <w:b/>
          <w:color w:val="002060"/>
          <w:sz w:val="20"/>
          <w:highlight w:val="yellow"/>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0769D2">
        <w:rPr>
          <w:rFonts w:ascii="Verdana" w:hAnsi="Verdana" w:cs="Arial"/>
          <w:b/>
          <w:color w:val="002060"/>
          <w:szCs w:val="24"/>
          <w:highlight w:val="yellow"/>
          <w:lang w:val="en-GB"/>
        </w:rPr>
        <w:t>The Staff Member</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696"/>
        <w:gridCol w:w="1843"/>
        <w:gridCol w:w="2551"/>
      </w:tblGrid>
      <w:tr w:rsidR="00377526" w:rsidRPr="007673FA" w14:paraId="5D72C54D" w14:textId="77777777" w:rsidTr="000769D2">
        <w:trPr>
          <w:trHeight w:val="334"/>
        </w:trPr>
        <w:tc>
          <w:tcPr>
            <w:tcW w:w="2232" w:type="dxa"/>
            <w:shd w:val="clear" w:color="auto" w:fill="FFFFFF"/>
          </w:tcPr>
          <w:p w14:paraId="5D72C549" w14:textId="3540BCD1" w:rsidR="00377526" w:rsidRPr="00DD35B7" w:rsidRDefault="00377526" w:rsidP="000769D2">
            <w:pPr>
              <w:spacing w:after="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696" w:type="dxa"/>
            <w:shd w:val="clear" w:color="auto" w:fill="FFFFFF"/>
          </w:tcPr>
          <w:p w14:paraId="5D72C54A" w14:textId="77777777" w:rsidR="00377526" w:rsidRPr="007673FA" w:rsidRDefault="00377526" w:rsidP="000769D2">
            <w:pPr>
              <w:spacing w:after="0"/>
              <w:ind w:right="-5"/>
              <w:jc w:val="left"/>
              <w:rPr>
                <w:rFonts w:ascii="Verdana" w:hAnsi="Verdana" w:cs="Arial"/>
                <w:b/>
                <w:color w:val="002060"/>
                <w:sz w:val="20"/>
                <w:lang w:val="en-GB"/>
              </w:rPr>
            </w:pPr>
          </w:p>
        </w:tc>
        <w:tc>
          <w:tcPr>
            <w:tcW w:w="1843" w:type="dxa"/>
            <w:shd w:val="clear" w:color="auto" w:fill="FFFFFF"/>
          </w:tcPr>
          <w:p w14:paraId="5D72C54B" w14:textId="0F985E11" w:rsidR="00377526" w:rsidRPr="007673FA" w:rsidRDefault="00377526" w:rsidP="000769D2">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551" w:type="dxa"/>
            <w:shd w:val="clear" w:color="auto" w:fill="FFFFFF"/>
          </w:tcPr>
          <w:p w14:paraId="5D72C54C" w14:textId="77777777" w:rsidR="00377526" w:rsidRPr="007673FA" w:rsidRDefault="00377526" w:rsidP="000769D2">
            <w:pPr>
              <w:spacing w:after="0"/>
              <w:jc w:val="center"/>
              <w:rPr>
                <w:rFonts w:ascii="Verdana" w:hAnsi="Verdana" w:cs="Arial"/>
                <w:b/>
                <w:color w:val="002060"/>
                <w:sz w:val="20"/>
                <w:lang w:val="en-GB"/>
              </w:rPr>
            </w:pPr>
          </w:p>
        </w:tc>
      </w:tr>
      <w:tr w:rsidR="00377526" w:rsidRPr="007673FA" w14:paraId="5D72C552" w14:textId="77777777" w:rsidTr="000769D2">
        <w:trPr>
          <w:trHeight w:val="412"/>
        </w:trPr>
        <w:tc>
          <w:tcPr>
            <w:tcW w:w="2232" w:type="dxa"/>
            <w:shd w:val="clear" w:color="auto" w:fill="FFFFFF"/>
          </w:tcPr>
          <w:p w14:paraId="5D72C54E" w14:textId="77777777" w:rsidR="00377526" w:rsidRPr="007673FA" w:rsidRDefault="00377526" w:rsidP="000769D2">
            <w:pPr>
              <w:spacing w:after="0"/>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696" w:type="dxa"/>
            <w:shd w:val="clear" w:color="auto" w:fill="FFFFFF"/>
          </w:tcPr>
          <w:p w14:paraId="5D72C54F" w14:textId="77777777" w:rsidR="00377526" w:rsidRPr="007673FA" w:rsidRDefault="00377526" w:rsidP="000769D2">
            <w:pPr>
              <w:spacing w:after="0"/>
              <w:ind w:right="-5"/>
              <w:jc w:val="left"/>
              <w:rPr>
                <w:rFonts w:ascii="Verdana" w:hAnsi="Verdana" w:cs="Arial"/>
                <w:color w:val="002060"/>
                <w:sz w:val="20"/>
                <w:lang w:val="en-GB"/>
              </w:rPr>
            </w:pPr>
          </w:p>
        </w:tc>
        <w:tc>
          <w:tcPr>
            <w:tcW w:w="1843" w:type="dxa"/>
            <w:shd w:val="clear" w:color="auto" w:fill="FFFFFF"/>
          </w:tcPr>
          <w:p w14:paraId="5D72C550" w14:textId="77777777" w:rsidR="00377526" w:rsidRPr="007673FA" w:rsidRDefault="00377526" w:rsidP="000769D2">
            <w:pPr>
              <w:spacing w:after="0"/>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551" w:type="dxa"/>
            <w:shd w:val="clear" w:color="auto" w:fill="FFFFFF"/>
          </w:tcPr>
          <w:p w14:paraId="5D72C551" w14:textId="77777777" w:rsidR="00377526" w:rsidRPr="007673FA" w:rsidRDefault="00377526" w:rsidP="000769D2">
            <w:pPr>
              <w:spacing w:after="0"/>
              <w:jc w:val="center"/>
              <w:rPr>
                <w:rFonts w:ascii="Verdana" w:hAnsi="Verdana" w:cs="Arial"/>
                <w:b/>
                <w:sz w:val="20"/>
                <w:lang w:val="en-GB"/>
              </w:rPr>
            </w:pPr>
          </w:p>
        </w:tc>
      </w:tr>
      <w:tr w:rsidR="00377526" w:rsidRPr="007673FA" w14:paraId="5D72C557" w14:textId="77777777" w:rsidTr="000769D2">
        <w:tc>
          <w:tcPr>
            <w:tcW w:w="2232" w:type="dxa"/>
            <w:shd w:val="clear" w:color="auto" w:fill="FFFFFF"/>
          </w:tcPr>
          <w:p w14:paraId="5D72C553" w14:textId="77777777" w:rsidR="00377526" w:rsidRPr="007673FA" w:rsidRDefault="00377526" w:rsidP="000769D2">
            <w:pPr>
              <w:spacing w:after="0"/>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696" w:type="dxa"/>
            <w:shd w:val="clear" w:color="auto" w:fill="FFFFFF"/>
          </w:tcPr>
          <w:p w14:paraId="5D72C554" w14:textId="77777777" w:rsidR="00377526" w:rsidRPr="007673FA" w:rsidRDefault="00377526" w:rsidP="000769D2">
            <w:pPr>
              <w:spacing w:after="0"/>
              <w:ind w:right="-5"/>
              <w:jc w:val="left"/>
              <w:rPr>
                <w:rFonts w:ascii="Verdana" w:hAnsi="Verdana" w:cs="Arial"/>
                <w:color w:val="002060"/>
                <w:sz w:val="20"/>
                <w:lang w:val="en-GB"/>
              </w:rPr>
            </w:pPr>
          </w:p>
        </w:tc>
        <w:tc>
          <w:tcPr>
            <w:tcW w:w="1843" w:type="dxa"/>
            <w:shd w:val="clear" w:color="auto" w:fill="FFFFFF"/>
          </w:tcPr>
          <w:p w14:paraId="5D72C555" w14:textId="77777777" w:rsidR="00377526" w:rsidRPr="007673FA" w:rsidRDefault="00377526" w:rsidP="000769D2">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1" w:type="dxa"/>
            <w:shd w:val="clear" w:color="auto" w:fill="FFFFFF"/>
          </w:tcPr>
          <w:p w14:paraId="5D72C556" w14:textId="3306A1D2" w:rsidR="00377526" w:rsidRPr="007673FA" w:rsidRDefault="00377526" w:rsidP="000769D2">
            <w:pPr>
              <w:spacing w:after="0"/>
              <w:jc w:val="left"/>
              <w:rPr>
                <w:rFonts w:ascii="Verdana" w:hAnsi="Verdana" w:cs="Arial"/>
                <w:b/>
                <w:color w:val="002060"/>
                <w:sz w:val="20"/>
                <w:lang w:val="en-GB"/>
              </w:rPr>
            </w:pPr>
            <w:r w:rsidRPr="000769D2">
              <w:rPr>
                <w:rFonts w:ascii="Verdana" w:hAnsi="Verdana" w:cs="Arial"/>
                <w:color w:val="000000" w:themeColor="text1"/>
                <w:sz w:val="20"/>
                <w:lang w:val="en-GB"/>
              </w:rPr>
              <w:t>20</w:t>
            </w:r>
            <w:r w:rsidR="009844B7" w:rsidRPr="000769D2">
              <w:rPr>
                <w:rFonts w:ascii="Verdana" w:hAnsi="Verdana" w:cs="Arial"/>
                <w:color w:val="000000" w:themeColor="text1"/>
                <w:sz w:val="20"/>
                <w:lang w:val="en-GB"/>
              </w:rPr>
              <w:t>16/</w:t>
            </w:r>
            <w:r w:rsidRPr="000769D2">
              <w:rPr>
                <w:rFonts w:ascii="Verdana" w:hAnsi="Verdana" w:cs="Arial"/>
                <w:color w:val="000000" w:themeColor="text1"/>
                <w:sz w:val="20"/>
                <w:lang w:val="en-GB"/>
              </w:rPr>
              <w:t>20</w:t>
            </w:r>
            <w:r w:rsidR="009844B7" w:rsidRPr="000769D2">
              <w:rPr>
                <w:rFonts w:ascii="Verdana" w:hAnsi="Verdana" w:cs="Arial"/>
                <w:color w:val="000000" w:themeColor="text1"/>
                <w:sz w:val="20"/>
                <w:lang w:val="en-GB"/>
              </w:rPr>
              <w:t>17</w:t>
            </w:r>
          </w:p>
        </w:tc>
      </w:tr>
      <w:tr w:rsidR="00CC707F" w:rsidRPr="007673FA" w14:paraId="5D72C55C" w14:textId="77777777" w:rsidTr="000769D2">
        <w:tc>
          <w:tcPr>
            <w:tcW w:w="2232" w:type="dxa"/>
            <w:shd w:val="clear" w:color="auto" w:fill="FFFFFF"/>
          </w:tcPr>
          <w:p w14:paraId="5D72C558" w14:textId="77777777" w:rsidR="00CC707F" w:rsidRPr="007673FA" w:rsidRDefault="00CC707F" w:rsidP="000769D2">
            <w:pPr>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7090" w:type="dxa"/>
            <w:gridSpan w:val="3"/>
            <w:shd w:val="clear" w:color="auto" w:fill="FFFFFF"/>
          </w:tcPr>
          <w:p w14:paraId="5D72C55B" w14:textId="77777777" w:rsidR="00CC707F" w:rsidRPr="007673FA" w:rsidRDefault="00CC707F" w:rsidP="000769D2">
            <w:pPr>
              <w:spacing w:after="0"/>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09"/>
        <w:gridCol w:w="3402"/>
        <w:gridCol w:w="1701"/>
        <w:gridCol w:w="2410"/>
      </w:tblGrid>
      <w:tr w:rsidR="009844B7" w:rsidRPr="007673FA" w14:paraId="5D72C563" w14:textId="77777777" w:rsidTr="000769D2">
        <w:trPr>
          <w:trHeight w:val="371"/>
        </w:trPr>
        <w:tc>
          <w:tcPr>
            <w:tcW w:w="1809" w:type="dxa"/>
            <w:shd w:val="clear" w:color="auto" w:fill="FFFFFF"/>
          </w:tcPr>
          <w:p w14:paraId="5D72C55F" w14:textId="77777777" w:rsidR="009844B7" w:rsidRPr="007673FA" w:rsidRDefault="009844B7">
            <w:pPr>
              <w:spacing w:after="0"/>
              <w:ind w:right="-993"/>
              <w:jc w:val="left"/>
              <w:rPr>
                <w:rFonts w:ascii="Verdana" w:hAnsi="Verdana" w:cs="Arial"/>
                <w:sz w:val="20"/>
                <w:lang w:val="en-GB"/>
              </w:rPr>
            </w:pPr>
            <w:r>
              <w:rPr>
                <w:rFonts w:ascii="Verdana" w:hAnsi="Verdana" w:cs="Arial"/>
                <w:sz w:val="20"/>
                <w:lang w:val="en-GB"/>
              </w:rPr>
              <w:t>Name</w:t>
            </w:r>
          </w:p>
        </w:tc>
        <w:tc>
          <w:tcPr>
            <w:tcW w:w="3402" w:type="dxa"/>
            <w:shd w:val="clear" w:color="auto" w:fill="FFFFFF"/>
          </w:tcPr>
          <w:p w14:paraId="7736C882" w14:textId="3397C72C" w:rsidR="009844B7" w:rsidRPr="007673FA" w:rsidRDefault="009844B7" w:rsidP="000769D2">
            <w:pPr>
              <w:tabs>
                <w:tab w:val="left" w:pos="9781"/>
              </w:tabs>
              <w:snapToGrid w:val="0"/>
              <w:spacing w:after="0"/>
              <w:ind w:right="-52"/>
              <w:jc w:val="left"/>
              <w:rPr>
                <w:rFonts w:ascii="Verdana" w:hAnsi="Verdana" w:cs="Arial"/>
                <w:b/>
                <w:color w:val="002060"/>
                <w:sz w:val="20"/>
                <w:lang w:val="en-GB"/>
              </w:rPr>
            </w:pPr>
            <w:r w:rsidRPr="00686529">
              <w:rPr>
                <w:rFonts w:ascii="Verdana" w:hAnsi="Verdana" w:cs="Arial"/>
                <w:sz w:val="20"/>
                <w:lang w:val="en-US"/>
              </w:rPr>
              <w:t>Agricultural University of Athens</w:t>
            </w:r>
          </w:p>
        </w:tc>
        <w:tc>
          <w:tcPr>
            <w:tcW w:w="1701" w:type="dxa"/>
            <w:vMerge w:val="restart"/>
            <w:shd w:val="clear" w:color="auto" w:fill="FFFFFF"/>
          </w:tcPr>
          <w:p w14:paraId="2FBB9228" w14:textId="77777777" w:rsidR="009844B7" w:rsidRPr="000769D2" w:rsidRDefault="009844B7" w:rsidP="000769D2">
            <w:pPr>
              <w:spacing w:after="0"/>
              <w:ind w:right="-993"/>
              <w:jc w:val="left"/>
              <w:rPr>
                <w:rFonts w:ascii="Verdana" w:hAnsi="Verdana" w:cs="Arial"/>
                <w:sz w:val="20"/>
                <w:highlight w:val="yellow"/>
                <w:lang w:val="en-GB"/>
              </w:rPr>
            </w:pPr>
            <w:r w:rsidRPr="000769D2">
              <w:rPr>
                <w:rFonts w:ascii="Verdana" w:hAnsi="Verdana" w:cs="Arial"/>
                <w:sz w:val="20"/>
                <w:highlight w:val="yellow"/>
                <w:lang w:val="en-GB"/>
              </w:rPr>
              <w:t>Faculty/</w:t>
            </w:r>
          </w:p>
          <w:p w14:paraId="5D72C561" w14:textId="49E2D4A8" w:rsidR="009844B7" w:rsidRPr="00E02718" w:rsidRDefault="009844B7" w:rsidP="000769D2">
            <w:pPr>
              <w:spacing w:after="0"/>
              <w:ind w:right="-993"/>
              <w:jc w:val="left"/>
              <w:rPr>
                <w:rFonts w:ascii="Verdana" w:hAnsi="Verdana" w:cs="Arial"/>
                <w:sz w:val="20"/>
                <w:lang w:val="is-IS"/>
              </w:rPr>
            </w:pPr>
            <w:r w:rsidRPr="000769D2">
              <w:rPr>
                <w:rFonts w:ascii="Verdana" w:hAnsi="Verdana" w:cs="Arial"/>
                <w:sz w:val="20"/>
                <w:highlight w:val="yellow"/>
                <w:lang w:val="en-GB"/>
              </w:rPr>
              <w:t>Department</w:t>
            </w:r>
          </w:p>
        </w:tc>
        <w:tc>
          <w:tcPr>
            <w:tcW w:w="2410" w:type="dxa"/>
            <w:vMerge w:val="restart"/>
            <w:shd w:val="clear" w:color="auto" w:fill="FFFFFF"/>
          </w:tcPr>
          <w:p w14:paraId="5D72C562" w14:textId="77777777" w:rsidR="009844B7" w:rsidRPr="007673FA" w:rsidRDefault="009844B7" w:rsidP="000769D2">
            <w:pPr>
              <w:spacing w:after="0"/>
              <w:ind w:right="-993"/>
              <w:rPr>
                <w:rFonts w:ascii="Verdana" w:hAnsi="Verdana" w:cs="Arial"/>
                <w:b/>
                <w:color w:val="002060"/>
                <w:sz w:val="20"/>
                <w:lang w:val="en-GB"/>
              </w:rPr>
            </w:pPr>
          </w:p>
        </w:tc>
      </w:tr>
      <w:tr w:rsidR="009844B7" w:rsidRPr="007673FA" w14:paraId="5D72C56A" w14:textId="77777777" w:rsidTr="000769D2">
        <w:trPr>
          <w:trHeight w:val="371"/>
        </w:trPr>
        <w:tc>
          <w:tcPr>
            <w:tcW w:w="1809" w:type="dxa"/>
            <w:shd w:val="clear" w:color="auto" w:fill="FFFFFF"/>
          </w:tcPr>
          <w:p w14:paraId="5D72C564" w14:textId="3BB4CB4D" w:rsidR="009844B7" w:rsidRPr="001264FF" w:rsidRDefault="009844B7">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14:paraId="5D72C566" w14:textId="1FEC434F" w:rsidR="009844B7" w:rsidRPr="007673FA" w:rsidRDefault="009844B7">
            <w:pPr>
              <w:spacing w:after="0"/>
              <w:ind w:right="-993"/>
              <w:jc w:val="left"/>
              <w:rPr>
                <w:rFonts w:ascii="Verdana" w:hAnsi="Verdana" w:cs="Arial"/>
                <w:sz w:val="20"/>
                <w:lang w:val="en-GB"/>
              </w:rPr>
            </w:pPr>
            <w:r w:rsidRPr="005E466D">
              <w:rPr>
                <w:rFonts w:ascii="Verdana" w:hAnsi="Verdana" w:cs="Arial"/>
                <w:sz w:val="16"/>
                <w:szCs w:val="16"/>
                <w:lang w:val="en-GB"/>
              </w:rPr>
              <w:t>(if applicable)</w:t>
            </w:r>
          </w:p>
        </w:tc>
        <w:tc>
          <w:tcPr>
            <w:tcW w:w="3402" w:type="dxa"/>
            <w:shd w:val="clear" w:color="auto" w:fill="FFFFFF"/>
          </w:tcPr>
          <w:p w14:paraId="0D41346B" w14:textId="0005042E" w:rsidR="009844B7" w:rsidRPr="007673FA" w:rsidRDefault="009844B7" w:rsidP="000769D2">
            <w:pPr>
              <w:spacing w:after="0"/>
              <w:ind w:right="-993"/>
              <w:jc w:val="left"/>
              <w:rPr>
                <w:rFonts w:ascii="Verdana" w:hAnsi="Verdana" w:cs="Arial"/>
                <w:b/>
                <w:color w:val="002060"/>
                <w:sz w:val="20"/>
                <w:lang w:val="en-GB"/>
              </w:rPr>
            </w:pPr>
            <w:r w:rsidRPr="00686529">
              <w:rPr>
                <w:rFonts w:ascii="Verdana" w:hAnsi="Verdana" w:cs="Arial"/>
                <w:sz w:val="20"/>
                <w:lang w:val="en-GB"/>
              </w:rPr>
              <w:t>G ATHINE03</w:t>
            </w:r>
          </w:p>
        </w:tc>
        <w:tc>
          <w:tcPr>
            <w:tcW w:w="1701" w:type="dxa"/>
            <w:vMerge/>
            <w:shd w:val="clear" w:color="auto" w:fill="FFFFFF"/>
          </w:tcPr>
          <w:p w14:paraId="5D72C568" w14:textId="77777777" w:rsidR="009844B7" w:rsidRPr="007673FA" w:rsidRDefault="009844B7" w:rsidP="000769D2">
            <w:pPr>
              <w:spacing w:after="0"/>
              <w:ind w:right="-993"/>
              <w:jc w:val="left"/>
              <w:rPr>
                <w:rFonts w:ascii="Verdana" w:hAnsi="Verdana" w:cs="Arial"/>
                <w:sz w:val="20"/>
                <w:lang w:val="en-GB"/>
              </w:rPr>
            </w:pPr>
          </w:p>
        </w:tc>
        <w:tc>
          <w:tcPr>
            <w:tcW w:w="2410" w:type="dxa"/>
            <w:vMerge/>
            <w:shd w:val="clear" w:color="auto" w:fill="FFFFFF"/>
          </w:tcPr>
          <w:p w14:paraId="5D72C569" w14:textId="77777777" w:rsidR="009844B7" w:rsidRPr="007673FA" w:rsidRDefault="009844B7" w:rsidP="000769D2">
            <w:pPr>
              <w:spacing w:after="0"/>
              <w:ind w:right="-993"/>
              <w:jc w:val="center"/>
              <w:rPr>
                <w:rFonts w:ascii="Verdana" w:hAnsi="Verdana" w:cs="Arial"/>
                <w:b/>
                <w:color w:val="002060"/>
                <w:sz w:val="20"/>
                <w:lang w:val="en-GB"/>
              </w:rPr>
            </w:pPr>
          </w:p>
        </w:tc>
      </w:tr>
      <w:tr w:rsidR="009844B7" w:rsidRPr="007673FA" w14:paraId="5D72C56F" w14:textId="77777777" w:rsidTr="000769D2">
        <w:trPr>
          <w:trHeight w:val="559"/>
        </w:trPr>
        <w:tc>
          <w:tcPr>
            <w:tcW w:w="1809" w:type="dxa"/>
            <w:shd w:val="clear" w:color="auto" w:fill="FFFFFF"/>
          </w:tcPr>
          <w:p w14:paraId="5D72C56B" w14:textId="77777777" w:rsidR="009844B7" w:rsidRPr="007673FA" w:rsidRDefault="009844B7" w:rsidP="000769D2">
            <w:pPr>
              <w:spacing w:after="0"/>
              <w:ind w:right="-992"/>
              <w:jc w:val="left"/>
              <w:rPr>
                <w:rFonts w:ascii="Verdana" w:hAnsi="Verdana" w:cs="Arial"/>
                <w:sz w:val="20"/>
                <w:lang w:val="en-GB"/>
              </w:rPr>
            </w:pPr>
            <w:r w:rsidRPr="007673FA">
              <w:rPr>
                <w:rFonts w:ascii="Verdana" w:hAnsi="Verdana" w:cs="Arial"/>
                <w:sz w:val="20"/>
                <w:lang w:val="en-GB"/>
              </w:rPr>
              <w:t>Address</w:t>
            </w:r>
          </w:p>
        </w:tc>
        <w:tc>
          <w:tcPr>
            <w:tcW w:w="3402" w:type="dxa"/>
            <w:shd w:val="clear" w:color="auto" w:fill="FFFFFF"/>
          </w:tcPr>
          <w:p w14:paraId="5B7DFB7A" w14:textId="77777777" w:rsidR="009844B7" w:rsidRPr="00686529" w:rsidRDefault="009844B7">
            <w:pPr>
              <w:spacing w:after="0"/>
              <w:ind w:right="4"/>
              <w:jc w:val="left"/>
              <w:rPr>
                <w:rFonts w:ascii="Verdana" w:hAnsi="Verdana" w:cs="Arial"/>
                <w:sz w:val="20"/>
                <w:lang w:val="en-GB"/>
              </w:rPr>
            </w:pPr>
            <w:r w:rsidRPr="00686529">
              <w:rPr>
                <w:rFonts w:ascii="Verdana" w:hAnsi="Verdana" w:cs="Arial"/>
                <w:sz w:val="20"/>
                <w:lang w:val="en-GB"/>
              </w:rPr>
              <w:t xml:space="preserve">Agricultural University of Athens, </w:t>
            </w:r>
          </w:p>
          <w:p w14:paraId="0B255BF4" w14:textId="77777777" w:rsidR="009844B7" w:rsidRPr="00686529" w:rsidRDefault="009844B7">
            <w:pPr>
              <w:spacing w:after="0"/>
              <w:ind w:right="4"/>
              <w:jc w:val="left"/>
              <w:rPr>
                <w:rFonts w:ascii="Verdana" w:hAnsi="Verdana" w:cs="Arial"/>
                <w:sz w:val="20"/>
                <w:lang w:val="en-GB"/>
              </w:rPr>
            </w:pPr>
            <w:r w:rsidRPr="00686529">
              <w:rPr>
                <w:rFonts w:ascii="Verdana" w:hAnsi="Verdana" w:cs="Arial"/>
                <w:sz w:val="20"/>
                <w:lang w:val="en-GB"/>
              </w:rPr>
              <w:t>European Programmes' Office</w:t>
            </w:r>
          </w:p>
          <w:p w14:paraId="0DEEC031" w14:textId="33455ECE" w:rsidR="009844B7" w:rsidRPr="007673FA" w:rsidRDefault="009844B7" w:rsidP="000769D2">
            <w:pPr>
              <w:spacing w:after="0"/>
              <w:ind w:right="-993"/>
              <w:jc w:val="left"/>
              <w:rPr>
                <w:rFonts w:ascii="Verdana" w:hAnsi="Verdana" w:cs="Arial"/>
                <w:color w:val="002060"/>
                <w:sz w:val="20"/>
                <w:lang w:val="en-GB"/>
              </w:rPr>
            </w:pPr>
            <w:r w:rsidRPr="00686529">
              <w:rPr>
                <w:rFonts w:ascii="Verdana" w:hAnsi="Verdana" w:cs="Arial"/>
                <w:sz w:val="20"/>
                <w:lang w:val="en-GB"/>
              </w:rPr>
              <w:t>75 Iera Odos, 11855 Athens</w:t>
            </w:r>
          </w:p>
        </w:tc>
        <w:tc>
          <w:tcPr>
            <w:tcW w:w="1701" w:type="dxa"/>
            <w:shd w:val="clear" w:color="auto" w:fill="FFFFFF"/>
          </w:tcPr>
          <w:p w14:paraId="5D72C56D" w14:textId="77777777" w:rsidR="009844B7" w:rsidRPr="005E466D" w:rsidRDefault="009844B7">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410" w:type="dxa"/>
            <w:shd w:val="clear" w:color="auto" w:fill="FFFFFF"/>
          </w:tcPr>
          <w:p w14:paraId="5D72C56E" w14:textId="24426719" w:rsidR="009844B7" w:rsidRPr="007673FA" w:rsidRDefault="009844B7" w:rsidP="000769D2">
            <w:pPr>
              <w:spacing w:after="0"/>
              <w:ind w:right="-993"/>
              <w:jc w:val="left"/>
              <w:rPr>
                <w:rFonts w:ascii="Verdana" w:hAnsi="Verdana" w:cs="Arial"/>
                <w:b/>
                <w:sz w:val="20"/>
                <w:lang w:val="en-GB"/>
              </w:rPr>
            </w:pPr>
            <w:r w:rsidRPr="00686529">
              <w:rPr>
                <w:rFonts w:ascii="Verdana" w:hAnsi="Verdana" w:cs="Arial"/>
                <w:sz w:val="20"/>
                <w:lang w:val="en-GB"/>
              </w:rPr>
              <w:t>Greece, GR</w:t>
            </w:r>
          </w:p>
        </w:tc>
      </w:tr>
      <w:tr w:rsidR="009844B7" w:rsidRPr="00E02718" w14:paraId="5D72C574" w14:textId="77777777" w:rsidTr="000769D2">
        <w:tc>
          <w:tcPr>
            <w:tcW w:w="1809" w:type="dxa"/>
            <w:shd w:val="clear" w:color="auto" w:fill="FFFFFF"/>
          </w:tcPr>
          <w:p w14:paraId="5957DDCB" w14:textId="77777777" w:rsidR="009844B7" w:rsidRDefault="009844B7" w:rsidP="000769D2">
            <w:pPr>
              <w:spacing w:after="0"/>
              <w:ind w:right="-992"/>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w:t>
            </w:r>
          </w:p>
          <w:p w14:paraId="5D72C570" w14:textId="1AE48F90" w:rsidR="009844B7" w:rsidRPr="007673FA" w:rsidRDefault="009844B7" w:rsidP="000769D2">
            <w:pPr>
              <w:spacing w:after="0"/>
              <w:ind w:right="-992"/>
              <w:jc w:val="left"/>
              <w:rPr>
                <w:rFonts w:ascii="Verdana" w:hAnsi="Verdana" w:cs="Arial"/>
                <w:sz w:val="20"/>
                <w:lang w:val="en-GB"/>
              </w:rPr>
            </w:pPr>
            <w:r>
              <w:rPr>
                <w:rFonts w:ascii="Verdana" w:hAnsi="Verdana" w:cs="Arial"/>
                <w:sz w:val="20"/>
                <w:lang w:val="en-GB"/>
              </w:rPr>
              <w:t>position</w:t>
            </w:r>
          </w:p>
        </w:tc>
        <w:tc>
          <w:tcPr>
            <w:tcW w:w="3402" w:type="dxa"/>
            <w:shd w:val="clear" w:color="auto" w:fill="FFFFFF"/>
          </w:tcPr>
          <w:p w14:paraId="3E0CF243" w14:textId="77777777" w:rsidR="009844B7" w:rsidRDefault="009844B7" w:rsidP="000769D2">
            <w:pPr>
              <w:spacing w:after="0"/>
              <w:ind w:right="-993"/>
              <w:jc w:val="left"/>
              <w:rPr>
                <w:rFonts w:ascii="Verdana" w:hAnsi="Verdana" w:cs="Arial"/>
                <w:sz w:val="20"/>
                <w:lang w:val="en-GB"/>
              </w:rPr>
            </w:pPr>
            <w:r w:rsidRPr="00686529">
              <w:rPr>
                <w:rFonts w:ascii="Verdana" w:hAnsi="Verdana" w:cs="Arial"/>
                <w:sz w:val="20"/>
                <w:lang w:val="en-GB"/>
              </w:rPr>
              <w:t xml:space="preserve">Ms. Thania ANASTOPOULOU, </w:t>
            </w:r>
          </w:p>
          <w:p w14:paraId="3B464C5F" w14:textId="11B6BADA" w:rsidR="009844B7" w:rsidRDefault="009844B7" w:rsidP="000769D2">
            <w:pPr>
              <w:spacing w:after="0"/>
              <w:ind w:right="-993"/>
              <w:jc w:val="left"/>
              <w:rPr>
                <w:rFonts w:ascii="Verdana" w:hAnsi="Verdana" w:cs="Arial"/>
                <w:sz w:val="20"/>
                <w:lang w:val="en-GB"/>
              </w:rPr>
            </w:pPr>
            <w:r w:rsidRPr="00686529">
              <w:rPr>
                <w:rFonts w:ascii="Verdana" w:hAnsi="Verdana" w:cs="Arial"/>
                <w:sz w:val="20"/>
                <w:lang w:val="en-GB"/>
              </w:rPr>
              <w:t xml:space="preserve">European Cooperation </w:t>
            </w:r>
          </w:p>
          <w:p w14:paraId="5FA64F6B" w14:textId="12ECA577" w:rsidR="009844B7" w:rsidRPr="007673FA" w:rsidRDefault="009844B7" w:rsidP="000769D2">
            <w:pPr>
              <w:spacing w:after="0"/>
              <w:ind w:right="-993"/>
              <w:jc w:val="left"/>
              <w:rPr>
                <w:rFonts w:ascii="Verdana" w:hAnsi="Verdana" w:cs="Arial"/>
                <w:color w:val="002060"/>
                <w:sz w:val="20"/>
                <w:lang w:val="en-GB"/>
              </w:rPr>
            </w:pPr>
            <w:r w:rsidRPr="00686529">
              <w:rPr>
                <w:rFonts w:ascii="Verdana" w:hAnsi="Verdana" w:cs="Arial"/>
                <w:sz w:val="20"/>
                <w:lang w:val="en-GB"/>
              </w:rPr>
              <w:t>Coordinator</w:t>
            </w:r>
          </w:p>
        </w:tc>
        <w:tc>
          <w:tcPr>
            <w:tcW w:w="1701" w:type="dxa"/>
            <w:shd w:val="clear" w:color="auto" w:fill="FFFFFF"/>
          </w:tcPr>
          <w:p w14:paraId="5D72C572" w14:textId="77777777" w:rsidR="009844B7" w:rsidRPr="00E02718" w:rsidRDefault="009844B7" w:rsidP="000769D2">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410" w:type="dxa"/>
            <w:shd w:val="clear" w:color="auto" w:fill="FFFFFF"/>
          </w:tcPr>
          <w:p w14:paraId="2279F5C3" w14:textId="77777777" w:rsidR="009844B7" w:rsidRPr="00686529" w:rsidRDefault="009844B7">
            <w:pPr>
              <w:spacing w:after="0"/>
              <w:ind w:right="25"/>
              <w:jc w:val="left"/>
              <w:rPr>
                <w:rFonts w:ascii="Verdana" w:hAnsi="Verdana" w:cs="Arial"/>
                <w:sz w:val="20"/>
                <w:lang w:val="en-GB"/>
              </w:rPr>
            </w:pPr>
            <w:r w:rsidRPr="00686529">
              <w:rPr>
                <w:rFonts w:ascii="Verdana" w:hAnsi="Verdana" w:cs="Arial"/>
                <w:sz w:val="20"/>
                <w:lang w:val="en-GB"/>
              </w:rPr>
              <w:t>european_p</w:t>
            </w:r>
            <w:smartTag w:uri="urn:schemas-microsoft-com:office:smarttags" w:element="PersonName">
              <w:r w:rsidRPr="00686529">
                <w:rPr>
                  <w:rFonts w:ascii="Verdana" w:hAnsi="Verdana" w:cs="Arial"/>
                  <w:sz w:val="20"/>
                  <w:lang w:val="en-GB"/>
                </w:rPr>
                <w:t>r@aua.gr</w:t>
              </w:r>
            </w:smartTag>
            <w:r w:rsidRPr="00686529">
              <w:rPr>
                <w:rFonts w:ascii="Verdana" w:hAnsi="Verdana" w:cs="Arial"/>
                <w:sz w:val="20"/>
                <w:lang w:val="en-GB"/>
              </w:rPr>
              <w:t xml:space="preserve"> </w:t>
            </w:r>
          </w:p>
          <w:p w14:paraId="5D72C573" w14:textId="3BD5FED9" w:rsidR="009844B7" w:rsidRPr="00E02718" w:rsidRDefault="009844B7" w:rsidP="000769D2">
            <w:pPr>
              <w:spacing w:after="0"/>
              <w:ind w:right="-993"/>
              <w:jc w:val="left"/>
              <w:rPr>
                <w:rFonts w:ascii="Verdana" w:hAnsi="Verdana" w:cs="Arial"/>
                <w:b/>
                <w:color w:val="002060"/>
                <w:sz w:val="20"/>
                <w:lang w:val="fr-BE"/>
              </w:rPr>
            </w:pPr>
            <w:r w:rsidRPr="00686529">
              <w:rPr>
                <w:rFonts w:ascii="Verdana" w:hAnsi="Verdana" w:cs="Arial"/>
                <w:sz w:val="20"/>
                <w:lang w:val="en-GB"/>
              </w:rPr>
              <w:t>+30 2105294819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sidRPr="000769D2">
        <w:rPr>
          <w:rFonts w:ascii="Verdana" w:hAnsi="Verdana" w:cs="Arial"/>
          <w:b/>
          <w:color w:val="002060"/>
          <w:szCs w:val="24"/>
          <w:highlight w:val="yellow"/>
          <w:lang w:val="en-GB"/>
        </w:rPr>
        <w:t>The Receiving Institution / Enterprise</w:t>
      </w:r>
      <w:r w:rsidR="009F2721" w:rsidRPr="000769D2">
        <w:rPr>
          <w:rStyle w:val="affc"/>
          <w:rFonts w:ascii="Verdana" w:hAnsi="Verdana" w:cs="Arial"/>
          <w:b/>
          <w:color w:val="002060"/>
          <w:szCs w:val="24"/>
          <w:highlight w:val="yellow"/>
          <w:lang w:val="en-GB"/>
        </w:rPr>
        <w:endnoteReference w:id="6"/>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51"/>
      </w:tblGrid>
      <w:tr w:rsidR="00D97FE7" w:rsidRPr="00D97FE7" w14:paraId="5D72C57C" w14:textId="77777777" w:rsidTr="000769D2">
        <w:trPr>
          <w:trHeight w:val="371"/>
        </w:trPr>
        <w:tc>
          <w:tcPr>
            <w:tcW w:w="2232" w:type="dxa"/>
            <w:shd w:val="clear" w:color="auto" w:fill="FFFFFF"/>
          </w:tcPr>
          <w:p w14:paraId="5D72C577" w14:textId="77777777" w:rsidR="00D97FE7" w:rsidRPr="007673FA" w:rsidRDefault="00D97FE7">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090" w:type="dxa"/>
            <w:gridSpan w:val="3"/>
            <w:shd w:val="clear" w:color="auto" w:fill="FFFFFF"/>
          </w:tcPr>
          <w:p w14:paraId="5D72C57B" w14:textId="37197F7B" w:rsidR="00D97FE7" w:rsidRPr="007673FA" w:rsidRDefault="00D97FE7" w:rsidP="000769D2">
            <w:pPr>
              <w:spacing w:after="0"/>
              <w:jc w:val="center"/>
              <w:rPr>
                <w:rFonts w:ascii="Verdana" w:hAnsi="Verdana" w:cs="Arial"/>
                <w:b/>
                <w:color w:val="002060"/>
                <w:sz w:val="20"/>
                <w:lang w:val="en-GB"/>
              </w:rPr>
            </w:pPr>
          </w:p>
        </w:tc>
      </w:tr>
      <w:tr w:rsidR="00377526" w:rsidRPr="007673FA" w14:paraId="5D72C583" w14:textId="77777777" w:rsidTr="000769D2">
        <w:trPr>
          <w:trHeight w:val="371"/>
        </w:trPr>
        <w:tc>
          <w:tcPr>
            <w:tcW w:w="2232" w:type="dxa"/>
            <w:shd w:val="clear" w:color="auto" w:fill="FFFFFF"/>
          </w:tcPr>
          <w:p w14:paraId="5D72C57D" w14:textId="77777777" w:rsidR="00377526" w:rsidRPr="00461A0D" w:rsidRDefault="0037752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0769D2">
            <w:pPr>
              <w:spacing w:after="0"/>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0769D2">
            <w:pPr>
              <w:spacing w:after="0"/>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551" w:type="dxa"/>
            <w:shd w:val="clear" w:color="auto" w:fill="FFFFFF"/>
          </w:tcPr>
          <w:p w14:paraId="5D72C582" w14:textId="77777777" w:rsidR="00377526" w:rsidRPr="007673FA" w:rsidRDefault="00377526" w:rsidP="000769D2">
            <w:pPr>
              <w:spacing w:after="0"/>
              <w:ind w:right="-108"/>
              <w:jc w:val="center"/>
              <w:rPr>
                <w:rFonts w:ascii="Verdana" w:hAnsi="Verdana" w:cs="Arial"/>
                <w:b/>
                <w:color w:val="002060"/>
                <w:sz w:val="20"/>
                <w:lang w:val="en-GB"/>
              </w:rPr>
            </w:pPr>
          </w:p>
        </w:tc>
      </w:tr>
      <w:tr w:rsidR="00377526" w:rsidRPr="007673FA" w14:paraId="5D72C588" w14:textId="77777777" w:rsidTr="000769D2">
        <w:trPr>
          <w:trHeight w:val="559"/>
        </w:trPr>
        <w:tc>
          <w:tcPr>
            <w:tcW w:w="2232" w:type="dxa"/>
            <w:shd w:val="clear" w:color="auto" w:fill="FFFFFF"/>
          </w:tcPr>
          <w:p w14:paraId="5D72C584" w14:textId="77777777" w:rsidR="00377526" w:rsidRPr="007673FA" w:rsidRDefault="00377526" w:rsidP="000769D2">
            <w:pPr>
              <w:spacing w:after="0"/>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0769D2">
            <w:pPr>
              <w:spacing w:after="0"/>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1" w:type="dxa"/>
            <w:shd w:val="clear" w:color="auto" w:fill="FFFFFF"/>
          </w:tcPr>
          <w:p w14:paraId="5D72C587" w14:textId="77777777" w:rsidR="00377526" w:rsidRPr="007673FA" w:rsidRDefault="00377526" w:rsidP="000769D2">
            <w:pPr>
              <w:spacing w:after="0"/>
              <w:ind w:right="-108"/>
              <w:jc w:val="center"/>
              <w:rPr>
                <w:rFonts w:ascii="Verdana" w:hAnsi="Verdana" w:cs="Arial"/>
                <w:b/>
                <w:sz w:val="20"/>
                <w:lang w:val="en-GB"/>
              </w:rPr>
            </w:pPr>
          </w:p>
        </w:tc>
      </w:tr>
      <w:tr w:rsidR="00377526" w:rsidRPr="003D0705" w14:paraId="5D72C58D" w14:textId="77777777" w:rsidTr="000769D2">
        <w:tc>
          <w:tcPr>
            <w:tcW w:w="2232" w:type="dxa"/>
            <w:shd w:val="clear" w:color="auto" w:fill="FFFFFF"/>
          </w:tcPr>
          <w:p w14:paraId="5D72C589" w14:textId="77777777" w:rsidR="00377526" w:rsidRPr="007673FA" w:rsidRDefault="00377526" w:rsidP="000769D2">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0769D2">
            <w:pPr>
              <w:spacing w:after="0"/>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0769D2">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51" w:type="dxa"/>
            <w:shd w:val="clear" w:color="auto" w:fill="FFFFFF"/>
          </w:tcPr>
          <w:p w14:paraId="5D72C58C" w14:textId="77777777" w:rsidR="00377526" w:rsidRPr="003D0705" w:rsidRDefault="00377526" w:rsidP="000769D2">
            <w:pPr>
              <w:spacing w:after="0"/>
              <w:ind w:right="-108"/>
              <w:jc w:val="left"/>
              <w:rPr>
                <w:rFonts w:ascii="Verdana" w:hAnsi="Verdana" w:cs="Arial"/>
                <w:b/>
                <w:color w:val="002060"/>
                <w:sz w:val="20"/>
                <w:lang w:val="fr-BE"/>
              </w:rPr>
            </w:pPr>
          </w:p>
        </w:tc>
      </w:tr>
      <w:tr w:rsidR="00377526" w:rsidRPr="00DD35B7" w14:paraId="5D72C594" w14:textId="77777777" w:rsidTr="000769D2">
        <w:tc>
          <w:tcPr>
            <w:tcW w:w="2232" w:type="dxa"/>
            <w:shd w:val="clear" w:color="auto" w:fill="FFFFFF"/>
          </w:tcPr>
          <w:p w14:paraId="5D72C58E" w14:textId="77777777" w:rsidR="00377526" w:rsidRDefault="0037752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0769D2">
            <w:pPr>
              <w:spacing w:after="0"/>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0769D2">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51" w:type="dxa"/>
            <w:shd w:val="clear" w:color="auto" w:fill="FFFFFF"/>
          </w:tcPr>
          <w:p w14:paraId="0A24C3A1" w14:textId="5E0B1135" w:rsidR="00E915B6" w:rsidRDefault="009663FE" w:rsidP="000769D2">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663FE" w:rsidP="000769D2">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0769D2">
        <w:rPr>
          <w:rFonts w:ascii="Verdana" w:hAnsi="Verdana" w:cs="Calibri"/>
          <w:b/>
          <w:color w:val="002060"/>
          <w:sz w:val="20"/>
          <w:highlight w:val="yellow"/>
          <w:lang w:val="en-GB"/>
        </w:rPr>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0769D2">
            <w:pPr>
              <w:tabs>
                <w:tab w:val="left" w:pos="6165"/>
              </w:tabs>
              <w:spacing w:after="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0769D2">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0769D2" w:rsidRDefault="00F550D9" w:rsidP="00F550D9">
      <w:pPr>
        <w:spacing w:after="0"/>
        <w:rPr>
          <w:rFonts w:ascii="Verdana" w:hAnsi="Verdana" w:cs="Calibri"/>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410AA56"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35EC395D" w14:textId="77777777" w:rsidR="009844B7" w:rsidRPr="009844B7" w:rsidRDefault="009844B7" w:rsidP="000769D2">
            <w:pPr>
              <w:tabs>
                <w:tab w:val="left" w:pos="3348"/>
                <w:tab w:val="left" w:pos="6183"/>
                <w:tab w:val="left" w:pos="6892"/>
              </w:tabs>
              <w:spacing w:after="0"/>
              <w:rPr>
                <w:rFonts w:ascii="Verdana" w:hAnsi="Verdana" w:cs="Calibri"/>
                <w:sz w:val="20"/>
                <w:lang w:val="en-GB"/>
              </w:rPr>
            </w:pPr>
            <w:r w:rsidRPr="009844B7">
              <w:rPr>
                <w:rFonts w:ascii="Verdana" w:hAnsi="Verdana" w:cs="Calibri"/>
                <w:sz w:val="20"/>
                <w:lang w:val="en-GB"/>
              </w:rPr>
              <w:t>Name of the responsible person</w:t>
            </w:r>
            <w:r w:rsidRPr="009844B7">
              <w:rPr>
                <w:rFonts w:ascii="Verdana" w:hAnsi="Verdana" w:cs="Calibri"/>
                <w:sz w:val="20"/>
                <w:lang w:val="en-US"/>
              </w:rPr>
              <w:t xml:space="preserve"> </w:t>
            </w:r>
            <w:r w:rsidRPr="009844B7">
              <w:rPr>
                <w:rFonts w:ascii="Verdana" w:hAnsi="Verdana" w:cs="Calibri"/>
                <w:sz w:val="20"/>
                <w:lang w:val="en-GB"/>
              </w:rPr>
              <w:t xml:space="preserve">               Institutional Coordinator’s name:</w:t>
            </w:r>
          </w:p>
          <w:p w14:paraId="42616752" w14:textId="77777777" w:rsidR="009844B7" w:rsidRPr="009844B7" w:rsidRDefault="009844B7" w:rsidP="000769D2">
            <w:pPr>
              <w:tabs>
                <w:tab w:val="left" w:pos="3348"/>
                <w:tab w:val="left" w:pos="6183"/>
                <w:tab w:val="left" w:pos="6892"/>
              </w:tabs>
              <w:spacing w:after="0"/>
              <w:rPr>
                <w:rFonts w:ascii="Verdana" w:hAnsi="Verdana" w:cs="Calibri"/>
                <w:sz w:val="20"/>
                <w:lang w:val="en-GB"/>
              </w:rPr>
            </w:pPr>
            <w:r w:rsidRPr="009844B7">
              <w:rPr>
                <w:rFonts w:ascii="Verdana" w:hAnsi="Verdana" w:cs="Calibri"/>
                <w:sz w:val="20"/>
                <w:lang w:val="en-US"/>
              </w:rPr>
              <w:t>(Departmental Coordinator)</w:t>
            </w:r>
            <w:r w:rsidRPr="009844B7">
              <w:rPr>
                <w:rFonts w:ascii="Verdana" w:hAnsi="Verdana" w:cs="Calibri"/>
                <w:sz w:val="20"/>
                <w:lang w:val="en-GB"/>
              </w:rPr>
              <w:t xml:space="preserve">                      Professor Epam</w:t>
            </w:r>
            <w:r w:rsidRPr="009844B7">
              <w:rPr>
                <w:rFonts w:ascii="Verdana" w:hAnsi="Verdana" w:cs="Calibri"/>
                <w:sz w:val="20"/>
                <w:lang w:val="en-US"/>
              </w:rPr>
              <w:t>inondas</w:t>
            </w:r>
            <w:r w:rsidRPr="009844B7">
              <w:rPr>
                <w:rFonts w:ascii="Verdana" w:hAnsi="Verdana" w:cs="Calibri"/>
                <w:sz w:val="20"/>
                <w:lang w:val="en-GB"/>
              </w:rPr>
              <w:t xml:space="preserve"> PAPLOMATAS</w:t>
            </w:r>
          </w:p>
          <w:p w14:paraId="2DC59A05" w14:textId="77777777" w:rsidR="009844B7" w:rsidRPr="009844B7" w:rsidRDefault="009844B7" w:rsidP="000769D2">
            <w:pPr>
              <w:tabs>
                <w:tab w:val="left" w:pos="3348"/>
                <w:tab w:val="left" w:pos="6183"/>
                <w:tab w:val="left" w:pos="6892"/>
              </w:tabs>
              <w:spacing w:after="0"/>
              <w:rPr>
                <w:rFonts w:ascii="Verdana" w:hAnsi="Verdana" w:cs="Calibri"/>
                <w:sz w:val="20"/>
                <w:lang w:val="en-GB"/>
              </w:rPr>
            </w:pPr>
            <w:r w:rsidRPr="009844B7">
              <w:rPr>
                <w:rFonts w:ascii="Verdana" w:hAnsi="Verdana" w:cs="Calibri"/>
                <w:sz w:val="20"/>
                <w:lang w:val="en-GB"/>
              </w:rPr>
              <w:t xml:space="preserve">                                                                                       </w:t>
            </w:r>
          </w:p>
          <w:p w14:paraId="10B27481" w14:textId="77777777" w:rsidR="009844B7" w:rsidRPr="009844B7" w:rsidRDefault="009844B7" w:rsidP="000769D2">
            <w:pPr>
              <w:tabs>
                <w:tab w:val="left" w:pos="3348"/>
                <w:tab w:val="left" w:pos="6183"/>
                <w:tab w:val="left" w:pos="6892"/>
              </w:tabs>
              <w:spacing w:after="0"/>
              <w:rPr>
                <w:rFonts w:ascii="Verdana" w:hAnsi="Verdana" w:cs="Calibri"/>
                <w:sz w:val="20"/>
                <w:lang w:val="en-GB"/>
              </w:rPr>
            </w:pPr>
            <w:r w:rsidRPr="009844B7">
              <w:rPr>
                <w:rFonts w:ascii="Verdana" w:hAnsi="Verdana" w:cs="Calibri"/>
                <w:sz w:val="20"/>
                <w:lang w:val="en-GB"/>
              </w:rPr>
              <w:t>Date:                                                      Date:</w:t>
            </w:r>
          </w:p>
          <w:p w14:paraId="7B184A19" w14:textId="186CC0CF" w:rsidR="00F550D9" w:rsidRPr="007B3F1B" w:rsidRDefault="009844B7" w:rsidP="000769D2">
            <w:pPr>
              <w:tabs>
                <w:tab w:val="left" w:pos="3348"/>
                <w:tab w:val="left" w:pos="6183"/>
                <w:tab w:val="left" w:pos="6892"/>
              </w:tabs>
              <w:spacing w:after="0"/>
              <w:rPr>
                <w:rFonts w:ascii="Verdana" w:hAnsi="Verdana" w:cs="Calibri"/>
                <w:b/>
                <w:color w:val="002060"/>
                <w:sz w:val="20"/>
                <w:lang w:val="en-GB"/>
              </w:rPr>
            </w:pPr>
            <w:r w:rsidRPr="009844B7">
              <w:rPr>
                <w:rFonts w:ascii="Verdana" w:hAnsi="Verdana" w:cs="Calibri"/>
                <w:sz w:val="20"/>
                <w:lang w:val="en-GB"/>
              </w:rPr>
              <w:t>Stamp:                                                   Stamp:</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316B1D9F" w14:textId="77777777" w:rsidR="009844B7" w:rsidRDefault="009844B7" w:rsidP="009844B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Pr="00B60439">
              <w:rPr>
                <w:rFonts w:ascii="Verdana" w:hAnsi="Verdana" w:cs="Calibri"/>
                <w:sz w:val="20"/>
                <w:lang w:val="en-US"/>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Institutional Coordinator’s </w:t>
            </w:r>
            <w:r>
              <w:rPr>
                <w:rFonts w:ascii="Verdana" w:hAnsi="Verdana" w:cs="Calibri"/>
                <w:sz w:val="20"/>
                <w:lang w:val="en-GB"/>
              </w:rPr>
              <w:t>name:</w:t>
            </w:r>
          </w:p>
          <w:p w14:paraId="755C22AB" w14:textId="77777777" w:rsidR="009844B7" w:rsidRDefault="009844B7" w:rsidP="009844B7">
            <w:pPr>
              <w:tabs>
                <w:tab w:val="left" w:pos="4302"/>
                <w:tab w:val="left" w:pos="6183"/>
                <w:tab w:val="left" w:pos="6892"/>
              </w:tabs>
              <w:spacing w:after="0"/>
              <w:ind w:right="-172"/>
              <w:rPr>
                <w:rFonts w:ascii="Verdana" w:hAnsi="Verdana" w:cs="Calibri"/>
                <w:sz w:val="20"/>
                <w:lang w:val="en-GB"/>
              </w:rPr>
            </w:pPr>
            <w:r w:rsidRPr="006B63AE">
              <w:rPr>
                <w:rFonts w:ascii="Verdana" w:hAnsi="Verdana" w:cs="Calibri"/>
                <w:sz w:val="20"/>
                <w:lang w:val="en-GB"/>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p>
          <w:p w14:paraId="6AAAE604" w14:textId="77777777" w:rsidR="009844B7" w:rsidRPr="00806865" w:rsidRDefault="009844B7" w:rsidP="009844B7">
            <w:pPr>
              <w:tabs>
                <w:tab w:val="left" w:pos="4302"/>
                <w:tab w:val="left" w:pos="6183"/>
                <w:tab w:val="left" w:pos="6892"/>
              </w:tabs>
              <w:spacing w:after="0"/>
              <w:ind w:right="-172"/>
              <w:rPr>
                <w:rFonts w:ascii="Verdana" w:hAnsi="Verdana" w:cs="Calibri"/>
                <w:sz w:val="20"/>
                <w:lang w:val="en-GB"/>
              </w:rPr>
            </w:pP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p>
          <w:p w14:paraId="394716DF" w14:textId="77777777" w:rsidR="009844B7" w:rsidRPr="00806865" w:rsidRDefault="009844B7" w:rsidP="009844B7">
            <w:pPr>
              <w:tabs>
                <w:tab w:val="left" w:pos="3348"/>
                <w:tab w:val="left" w:pos="6183"/>
                <w:tab w:val="left" w:pos="6892"/>
              </w:tabs>
              <w:spacing w:after="0"/>
              <w:rPr>
                <w:rFonts w:ascii="Verdana" w:hAnsi="Verdana" w:cs="Calibri"/>
                <w:sz w:val="20"/>
                <w:lang w:val="en-GB"/>
              </w:rPr>
            </w:pPr>
            <w:r w:rsidRPr="00806865">
              <w:rPr>
                <w:rFonts w:ascii="Verdana" w:hAnsi="Verdana" w:cs="Calibri"/>
                <w:sz w:val="20"/>
                <w:lang w:val="en-GB"/>
              </w:rPr>
              <w:t xml:space="preserve">Date:                                                  </w:t>
            </w:r>
            <w:r>
              <w:rPr>
                <w:rFonts w:ascii="Verdana" w:hAnsi="Verdana" w:cs="Calibri"/>
                <w:sz w:val="20"/>
                <w:lang w:val="en-GB"/>
              </w:rPr>
              <w:t xml:space="preserve">   </w:t>
            </w:r>
            <w:r w:rsidRPr="00806865">
              <w:rPr>
                <w:rFonts w:ascii="Verdana" w:hAnsi="Verdana" w:cs="Calibri"/>
                <w:sz w:val="20"/>
                <w:lang w:val="en-GB"/>
              </w:rPr>
              <w:t xml:space="preserve"> Date:</w:t>
            </w:r>
          </w:p>
          <w:p w14:paraId="1203B6BE" w14:textId="627CCA0F" w:rsidR="00F550D9" w:rsidRPr="007B3F1B" w:rsidRDefault="009844B7" w:rsidP="00772741">
            <w:pPr>
              <w:tabs>
                <w:tab w:val="left" w:pos="3312"/>
                <w:tab w:val="left" w:pos="6147"/>
                <w:tab w:val="left" w:pos="6856"/>
              </w:tabs>
              <w:spacing w:after="120"/>
              <w:rPr>
                <w:rFonts w:ascii="Verdana" w:hAnsi="Verdana" w:cs="Calibri"/>
                <w:color w:val="002060"/>
                <w:sz w:val="20"/>
                <w:lang w:val="en-GB"/>
              </w:rPr>
            </w:pPr>
            <w:r w:rsidRPr="00806865">
              <w:rPr>
                <w:rFonts w:ascii="Verdana" w:hAnsi="Verdana" w:cs="Calibri"/>
                <w:sz w:val="20"/>
                <w:lang w:val="en-GB"/>
              </w:rPr>
              <w:t xml:space="preserve">Stamp:                                                  </w:t>
            </w:r>
            <w:r>
              <w:rPr>
                <w:rFonts w:ascii="Verdana" w:hAnsi="Verdana" w:cs="Calibri"/>
                <w:sz w:val="20"/>
                <w:lang w:val="en-GB"/>
              </w:rPr>
              <w:t xml:space="preserve"> </w:t>
            </w:r>
            <w:r w:rsidRPr="00806865">
              <w:rPr>
                <w:rFonts w:ascii="Verdana" w:hAnsi="Verdana" w:cs="Calibri"/>
                <w:sz w:val="20"/>
                <w:lang w:val="en-GB"/>
              </w:rPr>
              <w:t>Stamp:</w:t>
            </w:r>
          </w:p>
        </w:tc>
      </w:tr>
    </w:tbl>
    <w:p w14:paraId="531D3180" w14:textId="2200EA79" w:rsidR="00EF398E" w:rsidRPr="008F1CA2" w:rsidRDefault="00EF398E" w:rsidP="000769D2">
      <w:pPr>
        <w:tabs>
          <w:tab w:val="left" w:pos="954"/>
        </w:tabs>
        <w:rPr>
          <w:rFonts w:ascii="Verdana" w:hAnsi="Verdana" w:cs="Calibri"/>
          <w:b/>
          <w:color w:val="002060"/>
          <w:sz w:val="28"/>
          <w:lang w:val="en-GB"/>
        </w:rPr>
      </w:pPr>
      <w:bookmarkStart w:id="0" w:name="_GoBack"/>
      <w:bookmarkEnd w:id="0"/>
    </w:p>
    <w:sectPr w:rsidR="00EF398E" w:rsidRPr="008F1CA2" w:rsidSect="000769D2">
      <w:headerReference w:type="default" r:id="rId11"/>
      <w:footerReference w:type="default" r:id="rId12"/>
      <w:headerReference w:type="first" r:id="rId13"/>
      <w:footerReference w:type="first" r:id="rId14"/>
      <w:endnotePr>
        <w:numFmt w:val="decimal"/>
      </w:endnotePr>
      <w:pgSz w:w="11907" w:h="16839" w:code="9"/>
      <w:pgMar w:top="1134" w:right="1418" w:bottom="568"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385B4" w14:textId="77777777" w:rsidR="009663FE" w:rsidRDefault="009663FE">
      <w:r>
        <w:separator/>
      </w:r>
    </w:p>
  </w:endnote>
  <w:endnote w:type="continuationSeparator" w:id="0">
    <w:p w14:paraId="32FFF508" w14:textId="77777777" w:rsidR="009663FE" w:rsidRDefault="009663FE">
      <w:r>
        <w:continuationSeparator/>
      </w:r>
    </w:p>
  </w:endnote>
  <w:endnote w:id="1">
    <w:p w14:paraId="34985CE8" w14:textId="1665FCC8" w:rsidR="00D97FE7" w:rsidRPr="002A2E71" w:rsidRDefault="00D97FE7"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9844B7" w:rsidRPr="002A2E71" w:rsidRDefault="009844B7" w:rsidP="009844B7">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9844B7" w:rsidRPr="002A2E71" w:rsidRDefault="009844B7" w:rsidP="009844B7">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597691"/>
      <w:docPartObj>
        <w:docPartGallery w:val="Page Numbers (Bottom of Page)"/>
        <w:docPartUnique/>
      </w:docPartObj>
    </w:sdtPr>
    <w:sdtEndPr>
      <w:rPr>
        <w:noProof/>
      </w:rPr>
    </w:sdtEndPr>
    <w:sdtContent>
      <w:p w14:paraId="2EB0E9E7" w14:textId="1F82F83E" w:rsidR="009F32D0" w:rsidRDefault="009F32D0">
        <w:pPr>
          <w:pStyle w:val="af1"/>
          <w:jc w:val="center"/>
        </w:pPr>
        <w:r>
          <w:fldChar w:fldCharType="begin"/>
        </w:r>
        <w:r>
          <w:instrText xml:space="preserve"> PAGE   \* MERGEFORMAT </w:instrText>
        </w:r>
        <w:r>
          <w:fldChar w:fldCharType="separate"/>
        </w:r>
        <w:r w:rsidR="000769D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3D831" w14:textId="77777777" w:rsidR="009663FE" w:rsidRDefault="009663FE">
      <w:r>
        <w:separator/>
      </w:r>
    </w:p>
  </w:footnote>
  <w:footnote w:type="continuationSeparator" w:id="0">
    <w:p w14:paraId="7BB47858" w14:textId="77777777" w:rsidR="009663FE" w:rsidRDefault="00966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6757E953"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769D2">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769D2">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9D2"/>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5C0"/>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3FE"/>
    <w:rsid w:val="00966432"/>
    <w:rsid w:val="00967A21"/>
    <w:rsid w:val="00967BFC"/>
    <w:rsid w:val="00972EE7"/>
    <w:rsid w:val="00973919"/>
    <w:rsid w:val="00973A58"/>
    <w:rsid w:val="00974D7E"/>
    <w:rsid w:val="00975871"/>
    <w:rsid w:val="00975998"/>
    <w:rsid w:val="009816B3"/>
    <w:rsid w:val="00981B06"/>
    <w:rsid w:val="00982B62"/>
    <w:rsid w:val="009844B7"/>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05EB"/>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D72C545"/>
  <w15:docId w15:val="{52F8BF8F-71D0-470F-97D4-2892512C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3D4DB99-57A2-4058-B336-5C109176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507</Words>
  <Characters>2739</Characters>
  <Application>Microsoft Office Word</Application>
  <DocSecurity>0</DocSecurity>
  <PresentationFormat>Microsoft Word 11.0</PresentationFormat>
  <Lines>22</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Θάνια Αναστοπούλου</cp:lastModifiedBy>
  <cp:revision>3</cp:revision>
  <cp:lastPrinted>2013-11-06T08:46:00Z</cp:lastPrinted>
  <dcterms:created xsi:type="dcterms:W3CDTF">2016-09-22T09:18:00Z</dcterms:created>
  <dcterms:modified xsi:type="dcterms:W3CDTF">2016-09-22T10:17:00Z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