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C500F6" w:rsidRDefault="00D22628" w:rsidP="001C5CC2">
      <w:pPr>
        <w:spacing w:after="120"/>
        <w:ind w:right="28"/>
        <w:jc w:val="center"/>
        <w:rPr>
          <w:rFonts w:ascii="Verdana" w:hAnsi="Verdana" w:cs="Arial"/>
          <w:b/>
          <w:color w:val="002060"/>
          <w:sz w:val="32"/>
          <w:szCs w:val="32"/>
          <w:lang w:val="en-GB"/>
        </w:rPr>
      </w:pPr>
      <w:r w:rsidRPr="00C500F6">
        <w:rPr>
          <w:rFonts w:ascii="Verdana" w:hAnsi="Verdana" w:cs="Arial"/>
          <w:b/>
          <w:color w:val="002060"/>
          <w:sz w:val="32"/>
          <w:szCs w:val="32"/>
          <w:lang w:val="en-GB"/>
        </w:rPr>
        <w:t>Mobility Agreement</w:t>
      </w:r>
    </w:p>
    <w:p w14:paraId="56E939CC" w14:textId="6CB92B2D" w:rsidR="001166B5" w:rsidRPr="00C500F6" w:rsidRDefault="00D22628" w:rsidP="001C5CC2">
      <w:pPr>
        <w:spacing w:after="120"/>
        <w:ind w:right="28"/>
        <w:jc w:val="center"/>
        <w:rPr>
          <w:rFonts w:ascii="Verdana" w:hAnsi="Verdana" w:cs="Arial"/>
          <w:b/>
          <w:color w:val="002060"/>
          <w:sz w:val="32"/>
          <w:szCs w:val="32"/>
          <w:lang w:val="en-GB"/>
        </w:rPr>
      </w:pPr>
      <w:r w:rsidRPr="00C500F6">
        <w:rPr>
          <w:rFonts w:ascii="Verdana" w:hAnsi="Verdana" w:cs="Arial"/>
          <w:b/>
          <w:color w:val="002060"/>
          <w:sz w:val="32"/>
          <w:szCs w:val="32"/>
          <w:lang w:val="en-GB"/>
        </w:rPr>
        <w:t>Staff Mobility For Teaching</w:t>
      </w:r>
      <w:r w:rsidR="00AA696D" w:rsidRPr="00C500F6">
        <w:rPr>
          <w:rStyle w:val="affc"/>
          <w:rFonts w:ascii="Verdana" w:hAnsi="Verdana" w:cs="Arial"/>
          <w:b/>
          <w:color w:val="002060"/>
          <w:sz w:val="32"/>
          <w:szCs w:val="32"/>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b"/>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w:t>
      </w:r>
      <w:r w:rsidRPr="00C500F6">
        <w:rPr>
          <w:rFonts w:ascii="Verdana" w:hAnsi="Verdana" w:cs="Calibri"/>
          <w:highlight w:val="yellow"/>
          <w:lang w:val="en-GB"/>
        </w:rPr>
        <w:t xml:space="preserve">from </w:t>
      </w:r>
      <w:r w:rsidRPr="00C500F6">
        <w:rPr>
          <w:rFonts w:ascii="Verdana" w:hAnsi="Verdana" w:cs="Calibri"/>
          <w:i/>
          <w:highlight w:val="yellow"/>
          <w:lang w:val="en-GB"/>
        </w:rPr>
        <w:t>[day/month/year]</w:t>
      </w:r>
      <w:r w:rsidRPr="00C500F6">
        <w:rPr>
          <w:rFonts w:ascii="Verdana" w:hAnsi="Verdana" w:cs="Calibri"/>
          <w:highlight w:val="yellow"/>
          <w:lang w:val="en-GB"/>
        </w:rPr>
        <w:tab/>
        <w:t xml:space="preserve">till </w:t>
      </w:r>
      <w:r w:rsidRPr="00C500F6">
        <w:rPr>
          <w:rFonts w:ascii="Verdana" w:hAnsi="Verdana" w:cs="Calibri"/>
          <w:i/>
          <w:highlight w:val="yellow"/>
          <w:lang w:val="en-GB"/>
        </w:rPr>
        <w:t>[day/month/year]</w:t>
      </w:r>
    </w:p>
    <w:p w14:paraId="05D39490" w14:textId="7D999A8E" w:rsidR="00252D45" w:rsidRDefault="00252D45" w:rsidP="00B223B0">
      <w:pPr>
        <w:pStyle w:val="ab"/>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r w:rsidRPr="00C500F6">
        <w:rPr>
          <w:rFonts w:ascii="Verdana" w:hAnsi="Verdana" w:cs="Calibri"/>
          <w:highlight w:val="yellow"/>
          <w:lang w:val="en-GB"/>
        </w:rPr>
        <w:t>………………….</w:t>
      </w:r>
      <w:r>
        <w:rPr>
          <w:rFonts w:ascii="Verdana" w:hAnsi="Verdana" w:cs="Calibri"/>
          <w:lang w:val="en-GB"/>
        </w:rPr>
        <w:t xml:space="preserve"> </w:t>
      </w:r>
    </w:p>
    <w:p w14:paraId="5DBC6F27" w14:textId="77777777" w:rsidR="00C500F6" w:rsidRDefault="00C500F6" w:rsidP="00C500F6">
      <w:pPr>
        <w:spacing w:after="120"/>
        <w:ind w:right="-992"/>
        <w:jc w:val="left"/>
        <w:rPr>
          <w:rFonts w:ascii="Verdana" w:hAnsi="Verdana" w:cs="Arial"/>
          <w:b/>
          <w:color w:val="002060"/>
          <w:szCs w:val="24"/>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ffc"/>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ffc"/>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ffc"/>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24"/>
        <w:gridCol w:w="2212"/>
        <w:gridCol w:w="2371"/>
      </w:tblGrid>
      <w:tr w:rsidR="00116FBB" w:rsidRPr="009F5B61" w14:paraId="56E939EA" w14:textId="77777777" w:rsidTr="00C500F6">
        <w:trPr>
          <w:trHeight w:val="308"/>
        </w:trPr>
        <w:tc>
          <w:tcPr>
            <w:tcW w:w="2228" w:type="dxa"/>
            <w:shd w:val="clear" w:color="auto" w:fill="FFFFFF"/>
          </w:tcPr>
          <w:p w14:paraId="56E939E5" w14:textId="77777777" w:rsidR="00116FBB" w:rsidRPr="005E466D" w:rsidRDefault="00116FBB" w:rsidP="00C500F6">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4380755F" w:rsidR="00116FBB" w:rsidRPr="005E466D" w:rsidRDefault="00C500F6" w:rsidP="00C500F6">
            <w:pPr>
              <w:shd w:val="clear" w:color="auto" w:fill="FFFFFF"/>
              <w:spacing w:after="0"/>
              <w:ind w:right="-993"/>
              <w:jc w:val="center"/>
              <w:rPr>
                <w:rFonts w:ascii="Verdana" w:hAnsi="Verdana" w:cs="Arial"/>
                <w:b/>
                <w:color w:val="002060"/>
                <w:sz w:val="20"/>
                <w:lang w:val="en-GB"/>
              </w:rPr>
            </w:pPr>
            <w:r w:rsidRPr="000C1E6B">
              <w:rPr>
                <w:rFonts w:ascii="Verdana" w:hAnsi="Verdana" w:cs="Arial"/>
                <w:sz w:val="20"/>
                <w:lang w:val="en-US"/>
              </w:rPr>
              <w:t>Agricultural University of Athens</w:t>
            </w:r>
          </w:p>
        </w:tc>
      </w:tr>
      <w:tr w:rsidR="00C500F6" w:rsidRPr="005E466D" w14:paraId="56E939F1" w14:textId="77777777" w:rsidTr="00CA0E18">
        <w:trPr>
          <w:trHeight w:val="314"/>
        </w:trPr>
        <w:tc>
          <w:tcPr>
            <w:tcW w:w="2228" w:type="dxa"/>
            <w:shd w:val="clear" w:color="auto" w:fill="FFFFFF"/>
          </w:tcPr>
          <w:p w14:paraId="56E939EB" w14:textId="2A9960D0" w:rsidR="00C500F6" w:rsidRPr="005E466D" w:rsidRDefault="00C500F6" w:rsidP="00C500F6">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affc"/>
                <w:rFonts w:ascii="Verdana" w:hAnsi="Verdana" w:cs="Arial"/>
                <w:sz w:val="20"/>
                <w:lang w:val="en-GB"/>
              </w:rPr>
              <w:endnoteReference w:id="5"/>
            </w:r>
            <w:r w:rsidRPr="005E466D">
              <w:rPr>
                <w:rFonts w:ascii="Verdana" w:hAnsi="Verdana" w:cs="Arial"/>
                <w:sz w:val="20"/>
                <w:lang w:val="en-GB"/>
              </w:rPr>
              <w:t xml:space="preserve"> </w:t>
            </w:r>
          </w:p>
          <w:p w14:paraId="56E939ED" w14:textId="0E74483F" w:rsidR="00C500F6" w:rsidRPr="00C500F6" w:rsidRDefault="00C500F6" w:rsidP="00C500F6">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228" w:type="dxa"/>
            <w:shd w:val="clear" w:color="auto" w:fill="FFFFFF"/>
            <w:vAlign w:val="center"/>
          </w:tcPr>
          <w:p w14:paraId="56E939EE" w14:textId="239986DD" w:rsidR="00C500F6" w:rsidRPr="005E466D" w:rsidRDefault="00C500F6" w:rsidP="00C500F6">
            <w:pPr>
              <w:shd w:val="clear" w:color="auto" w:fill="FFFFFF"/>
              <w:spacing w:after="0"/>
              <w:ind w:right="-13"/>
              <w:jc w:val="left"/>
              <w:rPr>
                <w:rFonts w:ascii="Verdana" w:hAnsi="Verdana" w:cs="Arial"/>
                <w:b/>
                <w:color w:val="002060"/>
                <w:sz w:val="20"/>
                <w:lang w:val="en-GB"/>
              </w:rPr>
            </w:pPr>
            <w:r w:rsidRPr="000C1E6B">
              <w:rPr>
                <w:rFonts w:ascii="Verdana" w:hAnsi="Verdana" w:cs="Arial"/>
                <w:sz w:val="20"/>
                <w:lang w:val="en-GB"/>
              </w:rPr>
              <w:t>G ATHINE03</w:t>
            </w:r>
          </w:p>
        </w:tc>
        <w:tc>
          <w:tcPr>
            <w:tcW w:w="2228" w:type="dxa"/>
            <w:shd w:val="clear" w:color="auto" w:fill="FFFFFF"/>
          </w:tcPr>
          <w:p w14:paraId="56E939EF" w14:textId="155BB36B" w:rsidR="00C500F6" w:rsidRPr="005E466D" w:rsidRDefault="00C500F6" w:rsidP="00C500F6">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56E939F0" w14:textId="2B413CA3" w:rsidR="00C500F6" w:rsidRPr="005E466D" w:rsidRDefault="00C500F6" w:rsidP="00C500F6">
            <w:pPr>
              <w:shd w:val="clear" w:color="auto" w:fill="FFFFFF"/>
              <w:spacing w:after="0"/>
              <w:ind w:right="49"/>
              <w:jc w:val="center"/>
              <w:rPr>
                <w:rFonts w:ascii="Verdana" w:hAnsi="Verdana" w:cs="Arial"/>
                <w:b/>
                <w:color w:val="002060"/>
                <w:sz w:val="20"/>
                <w:lang w:val="en-GB"/>
              </w:rPr>
            </w:pPr>
          </w:p>
        </w:tc>
      </w:tr>
      <w:tr w:rsidR="00C500F6" w:rsidRPr="005E466D" w14:paraId="56E939F6" w14:textId="77777777" w:rsidTr="00C500F6">
        <w:trPr>
          <w:trHeight w:val="1868"/>
        </w:trPr>
        <w:tc>
          <w:tcPr>
            <w:tcW w:w="2228" w:type="dxa"/>
            <w:shd w:val="clear" w:color="auto" w:fill="FFFFFF"/>
          </w:tcPr>
          <w:p w14:paraId="56E939F2" w14:textId="77777777" w:rsidR="00C500F6" w:rsidRPr="005E466D" w:rsidRDefault="00C500F6" w:rsidP="00C500F6">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2105699F" w14:textId="77777777" w:rsidR="00C500F6" w:rsidRPr="000C1E6B" w:rsidRDefault="00C500F6" w:rsidP="00C500F6">
            <w:pPr>
              <w:spacing w:after="0"/>
              <w:ind w:right="4"/>
              <w:jc w:val="left"/>
              <w:rPr>
                <w:rFonts w:ascii="Verdana" w:hAnsi="Verdana" w:cs="Arial"/>
                <w:sz w:val="20"/>
                <w:lang w:val="en-GB"/>
              </w:rPr>
            </w:pPr>
            <w:r w:rsidRPr="000C1E6B">
              <w:rPr>
                <w:rFonts w:ascii="Verdana" w:hAnsi="Verdana" w:cs="Arial"/>
                <w:sz w:val="20"/>
                <w:lang w:val="en-GB"/>
              </w:rPr>
              <w:t xml:space="preserve">Agricultural University of Athens, </w:t>
            </w:r>
          </w:p>
          <w:p w14:paraId="67B1B3CE" w14:textId="77777777" w:rsidR="00C500F6" w:rsidRPr="000C1E6B" w:rsidRDefault="00C500F6" w:rsidP="00C500F6">
            <w:pPr>
              <w:spacing w:after="0"/>
              <w:ind w:right="4"/>
              <w:rPr>
                <w:rFonts w:ascii="Verdana" w:hAnsi="Verdana" w:cs="Arial"/>
                <w:sz w:val="20"/>
                <w:lang w:val="en-GB"/>
              </w:rPr>
            </w:pPr>
            <w:r w:rsidRPr="000C1E6B">
              <w:rPr>
                <w:rFonts w:ascii="Verdana" w:hAnsi="Verdana" w:cs="Arial"/>
                <w:sz w:val="20"/>
                <w:lang w:val="en-GB"/>
              </w:rPr>
              <w:t>European Programmes' Office</w:t>
            </w:r>
          </w:p>
          <w:p w14:paraId="56E939F3" w14:textId="274BC4C6" w:rsidR="00C500F6" w:rsidRPr="005E466D" w:rsidRDefault="00C500F6" w:rsidP="00C500F6">
            <w:pPr>
              <w:shd w:val="clear" w:color="auto" w:fill="FFFFFF"/>
              <w:spacing w:after="0"/>
              <w:ind w:right="-13"/>
              <w:jc w:val="left"/>
              <w:rPr>
                <w:rFonts w:ascii="Verdana" w:hAnsi="Verdana" w:cs="Arial"/>
                <w:color w:val="002060"/>
                <w:sz w:val="20"/>
                <w:lang w:val="en-GB"/>
              </w:rPr>
            </w:pPr>
            <w:r w:rsidRPr="000C1E6B">
              <w:rPr>
                <w:rFonts w:ascii="Verdana" w:hAnsi="Verdana" w:cs="Arial"/>
                <w:sz w:val="20"/>
                <w:lang w:val="en-GB"/>
              </w:rPr>
              <w:t>75 Iera Odos, 11855 Athens</w:t>
            </w:r>
          </w:p>
        </w:tc>
        <w:tc>
          <w:tcPr>
            <w:tcW w:w="2228" w:type="dxa"/>
            <w:shd w:val="clear" w:color="auto" w:fill="FFFFFF"/>
          </w:tcPr>
          <w:p w14:paraId="56E939F4" w14:textId="77777777" w:rsidR="00C500F6" w:rsidRPr="005E466D" w:rsidRDefault="00C500F6" w:rsidP="00C500F6">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ffc"/>
                <w:rFonts w:ascii="Verdana" w:hAnsi="Verdana" w:cs="Arial"/>
                <w:sz w:val="20"/>
                <w:lang w:val="en-GB"/>
              </w:rPr>
              <w:endnoteReference w:id="6"/>
            </w:r>
          </w:p>
        </w:tc>
        <w:tc>
          <w:tcPr>
            <w:tcW w:w="2228" w:type="dxa"/>
            <w:shd w:val="clear" w:color="auto" w:fill="FFFFFF"/>
          </w:tcPr>
          <w:p w14:paraId="56E939F5" w14:textId="00BFFEAD" w:rsidR="00C500F6" w:rsidRPr="005E466D" w:rsidRDefault="00C500F6" w:rsidP="00C500F6">
            <w:pPr>
              <w:shd w:val="clear" w:color="auto" w:fill="FFFFFF"/>
              <w:spacing w:after="0"/>
              <w:ind w:right="49"/>
              <w:jc w:val="center"/>
              <w:rPr>
                <w:rFonts w:ascii="Verdana" w:hAnsi="Verdana" w:cs="Arial"/>
                <w:b/>
                <w:sz w:val="20"/>
                <w:lang w:val="en-GB"/>
              </w:rPr>
            </w:pPr>
            <w:r w:rsidRPr="000C1E6B">
              <w:rPr>
                <w:rFonts w:ascii="Verdana" w:hAnsi="Verdana" w:cs="Arial"/>
                <w:sz w:val="20"/>
                <w:lang w:val="en-GB"/>
              </w:rPr>
              <w:t>Greece, GR</w:t>
            </w:r>
          </w:p>
        </w:tc>
      </w:tr>
      <w:tr w:rsidR="00C500F6" w:rsidRPr="005E466D" w14:paraId="56E939FC" w14:textId="77777777" w:rsidTr="00107B17">
        <w:trPr>
          <w:trHeight w:val="811"/>
        </w:trPr>
        <w:tc>
          <w:tcPr>
            <w:tcW w:w="2228" w:type="dxa"/>
            <w:shd w:val="clear" w:color="auto" w:fill="FFFFFF"/>
          </w:tcPr>
          <w:p w14:paraId="56E939F7" w14:textId="77777777" w:rsidR="00C500F6" w:rsidRPr="005E466D" w:rsidRDefault="00C500F6" w:rsidP="00C500F6">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2DB1E150" w:rsidR="00C500F6" w:rsidRPr="005E466D" w:rsidRDefault="00C500F6" w:rsidP="00C500F6">
            <w:pPr>
              <w:shd w:val="clear" w:color="auto" w:fill="FFFFFF"/>
              <w:spacing w:after="0"/>
              <w:ind w:right="-13"/>
              <w:jc w:val="left"/>
              <w:rPr>
                <w:rFonts w:ascii="Verdana" w:hAnsi="Verdana" w:cs="Arial"/>
                <w:color w:val="002060"/>
                <w:sz w:val="20"/>
                <w:lang w:val="en-GB"/>
              </w:rPr>
            </w:pPr>
            <w:r w:rsidRPr="000C1E6B">
              <w:rPr>
                <w:rFonts w:ascii="Verdana" w:hAnsi="Verdana" w:cs="Arial"/>
                <w:sz w:val="20"/>
                <w:lang w:val="en-GB"/>
              </w:rPr>
              <w:t>Ms. Thania ANASTOPOULOU, European Cooperation Coordinator</w:t>
            </w:r>
          </w:p>
        </w:tc>
        <w:tc>
          <w:tcPr>
            <w:tcW w:w="2228" w:type="dxa"/>
            <w:shd w:val="clear" w:color="auto" w:fill="FFFFFF"/>
          </w:tcPr>
          <w:p w14:paraId="56E939F9" w14:textId="77777777" w:rsidR="00C500F6" w:rsidRDefault="00C500F6" w:rsidP="00C500F6">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C500F6" w:rsidRPr="00C17AB2" w:rsidRDefault="00C500F6" w:rsidP="00C500F6">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2EED02A1" w14:textId="77777777" w:rsidR="00C500F6" w:rsidRPr="000C1E6B" w:rsidRDefault="00C500F6" w:rsidP="00C500F6">
            <w:pPr>
              <w:spacing w:after="0"/>
              <w:ind w:right="25"/>
              <w:jc w:val="left"/>
              <w:rPr>
                <w:rFonts w:ascii="Verdana" w:hAnsi="Verdana" w:cs="Arial"/>
                <w:sz w:val="20"/>
                <w:lang w:val="en-GB"/>
              </w:rPr>
            </w:pPr>
            <w:r w:rsidRPr="000C1E6B">
              <w:rPr>
                <w:rFonts w:ascii="Verdana" w:hAnsi="Verdana" w:cs="Arial"/>
                <w:sz w:val="20"/>
                <w:lang w:val="en-GB"/>
              </w:rPr>
              <w:t>european_p</w:t>
            </w:r>
            <w:smartTag w:uri="urn:schemas-microsoft-com:office:smarttags" w:element="PersonName">
              <w:r w:rsidRPr="000C1E6B">
                <w:rPr>
                  <w:rFonts w:ascii="Verdana" w:hAnsi="Verdana" w:cs="Arial"/>
                  <w:sz w:val="20"/>
                  <w:lang w:val="en-GB"/>
                </w:rPr>
                <w:t>r@aua.gr</w:t>
              </w:r>
            </w:smartTag>
            <w:r w:rsidRPr="000C1E6B">
              <w:rPr>
                <w:rFonts w:ascii="Verdana" w:hAnsi="Verdana" w:cs="Arial"/>
                <w:sz w:val="20"/>
                <w:lang w:val="en-GB"/>
              </w:rPr>
              <w:t xml:space="preserve"> </w:t>
            </w:r>
          </w:p>
          <w:p w14:paraId="21D2FEEE" w14:textId="77777777" w:rsidR="00C500F6" w:rsidRDefault="00C500F6" w:rsidP="00C500F6">
            <w:pPr>
              <w:shd w:val="clear" w:color="auto" w:fill="FFFFFF"/>
              <w:spacing w:after="0"/>
              <w:ind w:right="49"/>
              <w:jc w:val="left"/>
              <w:rPr>
                <w:rFonts w:ascii="Verdana" w:hAnsi="Verdana" w:cs="Arial"/>
                <w:sz w:val="20"/>
                <w:lang w:val="en-GB"/>
              </w:rPr>
            </w:pPr>
            <w:r w:rsidRPr="000C1E6B">
              <w:rPr>
                <w:rFonts w:ascii="Verdana" w:hAnsi="Verdana" w:cs="Arial"/>
                <w:sz w:val="20"/>
                <w:lang w:val="en-GB"/>
              </w:rPr>
              <w:t>+30 2105294819</w:t>
            </w:r>
          </w:p>
          <w:p w14:paraId="56E939FB" w14:textId="558AB53A" w:rsidR="00C500F6" w:rsidRPr="005E466D" w:rsidRDefault="00C500F6" w:rsidP="00C500F6">
            <w:pPr>
              <w:shd w:val="clear" w:color="auto" w:fill="FFFFFF"/>
              <w:spacing w:after="0"/>
              <w:ind w:right="49"/>
              <w:jc w:val="left"/>
              <w:rPr>
                <w:rFonts w:ascii="Verdana" w:hAnsi="Verdana" w:cs="Arial"/>
                <w:b/>
                <w:color w:val="002060"/>
                <w:sz w:val="20"/>
                <w:lang w:val="fr-BE"/>
              </w:rPr>
            </w:pPr>
          </w:p>
        </w:tc>
      </w:tr>
      <w:tr w:rsidR="00C500F6" w:rsidRPr="005F0E76" w14:paraId="56E93A03" w14:textId="77777777" w:rsidTr="00107B17">
        <w:trPr>
          <w:trHeight w:val="811"/>
        </w:trPr>
        <w:tc>
          <w:tcPr>
            <w:tcW w:w="2228" w:type="dxa"/>
            <w:shd w:val="clear" w:color="auto" w:fill="FFFFFF"/>
          </w:tcPr>
          <w:p w14:paraId="56E939FD" w14:textId="77777777" w:rsidR="00C500F6" w:rsidRPr="00474BE2" w:rsidRDefault="00C500F6" w:rsidP="00C500F6">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E" w14:textId="77777777" w:rsidR="00C500F6" w:rsidRPr="00474BE2" w:rsidRDefault="00C500F6" w:rsidP="00C500F6">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affc"/>
                <w:rFonts w:ascii="Verdana" w:hAnsi="Verdana" w:cs="Arial"/>
                <w:sz w:val="20"/>
                <w:lang w:val="en-GB"/>
              </w:rPr>
              <w:endnoteReference w:id="7"/>
            </w:r>
            <w:r w:rsidRPr="00474BE2">
              <w:rPr>
                <w:rFonts w:ascii="Verdana" w:hAnsi="Verdana" w:cs="Arial"/>
                <w:sz w:val="20"/>
                <w:lang w:val="en-GB"/>
              </w:rPr>
              <w:t xml:space="preserve"> </w:t>
            </w:r>
          </w:p>
          <w:p w14:paraId="56E939FF" w14:textId="77777777" w:rsidR="00C500F6" w:rsidRPr="005E466D" w:rsidRDefault="00C500F6" w:rsidP="00C500F6">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14:paraId="56E93A00" w14:textId="49F169DF" w:rsidR="00C500F6" w:rsidRPr="005E466D" w:rsidRDefault="00C500F6" w:rsidP="00C500F6">
            <w:pPr>
              <w:shd w:val="clear" w:color="auto" w:fill="FFFFFF"/>
              <w:spacing w:after="0"/>
              <w:ind w:right="-13"/>
              <w:jc w:val="left"/>
              <w:rPr>
                <w:rFonts w:ascii="Verdana" w:hAnsi="Verdana" w:cs="Arial"/>
                <w:color w:val="002060"/>
                <w:sz w:val="20"/>
                <w:lang w:val="en-GB"/>
              </w:rPr>
            </w:pPr>
            <w:r w:rsidRPr="003B05C0">
              <w:rPr>
                <w:rFonts w:ascii="Verdana" w:hAnsi="Verdana" w:cs="Arial"/>
                <w:color w:val="000000" w:themeColor="text1"/>
                <w:sz w:val="20"/>
                <w:lang w:val="en-GB"/>
              </w:rPr>
              <w:t>Higher Education Institute</w:t>
            </w:r>
          </w:p>
        </w:tc>
        <w:tc>
          <w:tcPr>
            <w:tcW w:w="2228" w:type="dxa"/>
            <w:shd w:val="clear" w:color="auto" w:fill="FFFFFF"/>
          </w:tcPr>
          <w:p w14:paraId="1FC07922" w14:textId="10E3D567" w:rsidR="00C500F6" w:rsidRPr="00782942" w:rsidRDefault="00C500F6" w:rsidP="00C500F6">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C500F6" w:rsidRPr="00F8532D" w:rsidRDefault="00C500F6" w:rsidP="00C500F6">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C500F6" w:rsidRDefault="00C500F6" w:rsidP="00C500F6">
            <w:pPr>
              <w:spacing w:after="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56E93A02" w14:textId="44C3A109" w:rsidR="00C500F6" w:rsidRPr="00F8532D" w:rsidRDefault="00C500F6" w:rsidP="00C500F6">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sidRPr="00C500F6">
        <w:rPr>
          <w:rFonts w:ascii="Verdana" w:hAnsi="Verdana" w:cs="Arial"/>
          <w:b/>
          <w:color w:val="002060"/>
          <w:szCs w:val="24"/>
          <w:highlight w:val="yellow"/>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C500F6">
            <w:pPr>
              <w:shd w:val="clear" w:color="auto" w:fill="FFFFFF"/>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C500F6">
            <w:pPr>
              <w:shd w:val="clear" w:color="auto" w:fill="FFFFFF"/>
              <w:ind w:right="207"/>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C500F6">
            <w:pPr>
              <w:shd w:val="clear" w:color="auto" w:fill="FFFFFF"/>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C500F6">
            <w:pPr>
              <w:shd w:val="clear" w:color="auto" w:fill="FFFFFF"/>
              <w:ind w:right="207"/>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C500F6">
            <w:pPr>
              <w:shd w:val="clear" w:color="auto" w:fill="FFFFFF"/>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C500F6">
            <w:pPr>
              <w:shd w:val="clear" w:color="auto" w:fill="FFFFFF"/>
              <w:ind w:right="207"/>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56E93A1E" w14:textId="0F7E9235" w:rsidR="007967A9" w:rsidRDefault="007967A9" w:rsidP="007967A9">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C500F6">
        <w:rPr>
          <w:rFonts w:ascii="Verdana" w:hAnsi="Verdana" w:cs="Calibri"/>
          <w:b/>
          <w:color w:val="002060"/>
          <w:sz w:val="20"/>
          <w:highlight w:val="yellow"/>
          <w:lang w:val="en-GB"/>
        </w:rPr>
        <w:t>PROPOSED MOBILITY PROGRAMME</w:t>
      </w:r>
    </w:p>
    <w:p w14:paraId="56E93A25" w14:textId="2ED162D5" w:rsidR="00377526" w:rsidRPr="00121A1B" w:rsidRDefault="008C3569" w:rsidP="005A1D32">
      <w:pPr>
        <w:pStyle w:val="ab"/>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affc"/>
          <w:rFonts w:ascii="Verdana" w:hAnsi="Verdana" w:cs="Calibri"/>
          <w:lang w:val="en-GB"/>
        </w:rPr>
        <w:endnoteReference w:id="8"/>
      </w:r>
      <w:r w:rsidR="00377526" w:rsidRPr="00121A1B">
        <w:rPr>
          <w:rFonts w:ascii="Verdana" w:hAnsi="Verdana" w:cs="Calibri"/>
          <w:lang w:val="en-GB"/>
        </w:rPr>
        <w:t>: ………………….</w:t>
      </w:r>
    </w:p>
    <w:p w14:paraId="56E93A26" w14:textId="16293B4B" w:rsidR="00377526" w:rsidRPr="00B223B0" w:rsidRDefault="00377526" w:rsidP="005A1D32">
      <w:pPr>
        <w:pStyle w:val="ab"/>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7777777" w:rsidR="00377526"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63DFBEF5" w14:textId="38DC3093" w:rsidR="00466BFF" w:rsidRPr="00490F95" w:rsidRDefault="00466BFF" w:rsidP="005A1D32">
      <w:pPr>
        <w:pStyle w:val="ab"/>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ffc"/>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ffc"/>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C500F6" w:rsidRPr="00490F95" w14:paraId="06FAAD46" w14:textId="77777777" w:rsidTr="00E65E98">
        <w:trPr>
          <w:jc w:val="center"/>
        </w:trPr>
        <w:tc>
          <w:tcPr>
            <w:tcW w:w="8841" w:type="dxa"/>
            <w:shd w:val="clear" w:color="auto" w:fill="FFFFFF"/>
          </w:tcPr>
          <w:p w14:paraId="526FAE09" w14:textId="77777777" w:rsidR="00C500F6" w:rsidRPr="00490F95" w:rsidRDefault="00C500F6" w:rsidP="00E65E98">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217480DD" w14:textId="77777777" w:rsidR="00C500F6" w:rsidRDefault="00C500F6" w:rsidP="00E65E98">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sidRPr="00907A12">
              <w:rPr>
                <w:rFonts w:ascii="Verdana" w:hAnsi="Verdana" w:cs="Calibri"/>
                <w:sz w:val="20"/>
                <w:lang w:val="en-US"/>
              </w:rPr>
              <w:t xml:space="preserve"> </w:t>
            </w:r>
            <w:r w:rsidRPr="00806865">
              <w:rPr>
                <w:rFonts w:ascii="Verdana" w:hAnsi="Verdana" w:cs="Calibri"/>
                <w:sz w:val="20"/>
                <w:lang w:val="en-GB"/>
              </w:rPr>
              <w:t xml:space="preserve"> </w:t>
            </w:r>
            <w:r>
              <w:rPr>
                <w:rFonts w:ascii="Verdana" w:hAnsi="Verdana" w:cs="Calibri"/>
                <w:sz w:val="20"/>
                <w:lang w:val="en-GB"/>
              </w:rPr>
              <w:t xml:space="preserve">              </w:t>
            </w:r>
            <w:r w:rsidRPr="00806865">
              <w:rPr>
                <w:rFonts w:ascii="Verdana" w:hAnsi="Verdana" w:cs="Calibri"/>
                <w:sz w:val="20"/>
                <w:lang w:val="en-GB"/>
              </w:rPr>
              <w:t xml:space="preserve">Institutional Coordinator’s </w:t>
            </w:r>
            <w:r>
              <w:rPr>
                <w:rFonts w:ascii="Verdana" w:hAnsi="Verdana" w:cs="Calibri"/>
                <w:sz w:val="20"/>
                <w:lang w:val="en-GB"/>
              </w:rPr>
              <w:t>name:</w:t>
            </w:r>
          </w:p>
          <w:p w14:paraId="0D805FDA" w14:textId="77777777" w:rsidR="00C500F6" w:rsidRDefault="00C500F6" w:rsidP="00E65E98">
            <w:pPr>
              <w:tabs>
                <w:tab w:val="left" w:pos="3348"/>
                <w:tab w:val="left" w:pos="6183"/>
                <w:tab w:val="left" w:pos="6892"/>
              </w:tabs>
              <w:spacing w:after="0"/>
              <w:rPr>
                <w:rFonts w:ascii="Verdana" w:hAnsi="Verdana" w:cs="Calibri"/>
                <w:sz w:val="20"/>
                <w:lang w:val="en-GB"/>
              </w:rPr>
            </w:pPr>
            <w:r w:rsidRPr="00907A12">
              <w:rPr>
                <w:rFonts w:ascii="Verdana" w:hAnsi="Verdana" w:cs="Calibri"/>
                <w:sz w:val="20"/>
                <w:lang w:val="en-US"/>
              </w:rPr>
              <w:t>(</w:t>
            </w:r>
            <w:r>
              <w:rPr>
                <w:rFonts w:ascii="Verdana" w:hAnsi="Verdana" w:cs="Calibri"/>
                <w:sz w:val="20"/>
                <w:lang w:val="en-US"/>
              </w:rPr>
              <w:t>Departmental Coordinator)</w:t>
            </w:r>
            <w:r>
              <w:rPr>
                <w:rFonts w:ascii="Verdana" w:hAnsi="Verdana" w:cs="Calibri"/>
                <w:sz w:val="20"/>
                <w:lang w:val="en-GB"/>
              </w:rPr>
              <w:t xml:space="preserve">                      Professor Epam. PAPLOMATAS</w:t>
            </w:r>
          </w:p>
          <w:p w14:paraId="10E9DF34" w14:textId="77777777" w:rsidR="00C500F6" w:rsidRPr="00806865" w:rsidRDefault="00C500F6" w:rsidP="00E65E98">
            <w:pPr>
              <w:tabs>
                <w:tab w:val="left" w:pos="4302"/>
                <w:tab w:val="left" w:pos="6183"/>
                <w:tab w:val="left" w:pos="6892"/>
              </w:tabs>
              <w:spacing w:after="0"/>
              <w:ind w:right="-172"/>
              <w:jc w:val="left"/>
              <w:rPr>
                <w:rFonts w:ascii="Verdana" w:hAnsi="Verdana" w:cs="Calibri"/>
                <w:sz w:val="20"/>
                <w:lang w:val="en-GB"/>
              </w:rPr>
            </w:pPr>
            <w:r w:rsidRPr="006B63AE">
              <w:rPr>
                <w:rFonts w:ascii="Verdana" w:hAnsi="Verdana" w:cs="Calibri"/>
                <w:sz w:val="20"/>
                <w:lang w:val="en-GB"/>
              </w:rPr>
              <w:t xml:space="preserve"> </w:t>
            </w:r>
            <w:r w:rsidRPr="00806865">
              <w:rPr>
                <w:rFonts w:ascii="Verdana" w:hAnsi="Verdana" w:cs="Calibri"/>
                <w:sz w:val="20"/>
                <w:lang w:val="en-GB"/>
              </w:rPr>
              <w:t xml:space="preserve"> </w:t>
            </w:r>
            <w:r>
              <w:rPr>
                <w:rFonts w:ascii="Verdana" w:hAnsi="Verdana" w:cs="Calibri"/>
                <w:sz w:val="20"/>
                <w:lang w:val="en-GB"/>
              </w:rPr>
              <w:t xml:space="preserve">                                            </w:t>
            </w:r>
            <w:r w:rsidRPr="006B63AE">
              <w:rPr>
                <w:rFonts w:ascii="Verdana" w:hAnsi="Verdana" w:cs="Calibri"/>
                <w:sz w:val="20"/>
                <w:lang w:val="en-GB"/>
              </w:rPr>
              <w:t xml:space="preserve"> </w:t>
            </w:r>
            <w:r>
              <w:rPr>
                <w:rFonts w:ascii="Verdana" w:hAnsi="Verdana" w:cs="Calibri"/>
                <w:sz w:val="20"/>
                <w:lang w:val="en-GB"/>
              </w:rPr>
              <w:t xml:space="preserve">                   </w:t>
            </w:r>
            <w:r w:rsidRPr="00806865">
              <w:rPr>
                <w:rFonts w:ascii="Verdana" w:hAnsi="Verdana" w:cs="Calibri"/>
                <w:sz w:val="20"/>
                <w:lang w:val="en-GB"/>
              </w:rPr>
              <w:t xml:space="preserve">   </w:t>
            </w:r>
            <w:r>
              <w:rPr>
                <w:rFonts w:ascii="Verdana" w:hAnsi="Verdana" w:cs="Calibri"/>
                <w:sz w:val="20"/>
                <w:lang w:val="en-GB"/>
              </w:rPr>
              <w:t xml:space="preserve">   </w:t>
            </w:r>
            <w:r w:rsidRPr="00806865">
              <w:rPr>
                <w:rFonts w:ascii="Verdana" w:hAnsi="Verdana" w:cs="Calibri"/>
                <w:sz w:val="20"/>
                <w:lang w:val="en-GB"/>
              </w:rPr>
              <w:t xml:space="preserve">               </w:t>
            </w:r>
          </w:p>
          <w:p w14:paraId="7724796C" w14:textId="77777777" w:rsidR="00C500F6" w:rsidRPr="00806865" w:rsidRDefault="00C500F6" w:rsidP="00E65E98">
            <w:pPr>
              <w:tabs>
                <w:tab w:val="left" w:pos="3348"/>
                <w:tab w:val="left" w:pos="6183"/>
                <w:tab w:val="left" w:pos="6892"/>
              </w:tabs>
              <w:spacing w:after="0"/>
              <w:rPr>
                <w:rFonts w:ascii="Verdana" w:hAnsi="Verdana" w:cs="Calibri"/>
                <w:sz w:val="20"/>
                <w:lang w:val="en-GB"/>
              </w:rPr>
            </w:pPr>
            <w:r w:rsidRPr="00806865">
              <w:rPr>
                <w:rFonts w:ascii="Verdana" w:hAnsi="Verdana" w:cs="Calibri"/>
                <w:sz w:val="20"/>
                <w:lang w:val="en-GB"/>
              </w:rPr>
              <w:t xml:space="preserve">Date:                                                  </w:t>
            </w:r>
            <w:r>
              <w:rPr>
                <w:rFonts w:ascii="Verdana" w:hAnsi="Verdana" w:cs="Calibri"/>
                <w:sz w:val="20"/>
                <w:lang w:val="en-GB"/>
              </w:rPr>
              <w:t xml:space="preserve">   </w:t>
            </w:r>
            <w:r w:rsidRPr="00806865">
              <w:rPr>
                <w:rFonts w:ascii="Verdana" w:hAnsi="Verdana" w:cs="Calibri"/>
                <w:sz w:val="20"/>
                <w:lang w:val="en-GB"/>
              </w:rPr>
              <w:t xml:space="preserve"> Date:</w:t>
            </w:r>
          </w:p>
          <w:p w14:paraId="4D531287" w14:textId="77777777" w:rsidR="00C500F6" w:rsidRPr="00490F95" w:rsidRDefault="00C500F6" w:rsidP="00E65E98">
            <w:pPr>
              <w:tabs>
                <w:tab w:val="left" w:pos="3348"/>
                <w:tab w:val="left" w:pos="6183"/>
                <w:tab w:val="left" w:pos="6892"/>
              </w:tabs>
              <w:spacing w:after="0"/>
              <w:rPr>
                <w:rFonts w:ascii="Verdana" w:hAnsi="Verdana" w:cs="Calibri"/>
                <w:b/>
                <w:color w:val="002060"/>
                <w:sz w:val="20"/>
                <w:lang w:val="en-GB"/>
              </w:rPr>
            </w:pPr>
            <w:r w:rsidRPr="00806865">
              <w:rPr>
                <w:rFonts w:ascii="Verdana" w:hAnsi="Verdana" w:cs="Calibri"/>
                <w:sz w:val="20"/>
                <w:lang w:val="en-GB"/>
              </w:rPr>
              <w:t xml:space="preserve">Stamp:                                                  </w:t>
            </w:r>
            <w:r>
              <w:rPr>
                <w:rFonts w:ascii="Verdana" w:hAnsi="Verdana" w:cs="Calibri"/>
                <w:sz w:val="20"/>
                <w:lang w:val="en-GB"/>
              </w:rPr>
              <w:t xml:space="preserve"> </w:t>
            </w:r>
            <w:r w:rsidRPr="00806865">
              <w:rPr>
                <w:rFonts w:ascii="Verdana" w:hAnsi="Verdana" w:cs="Calibri"/>
                <w:sz w:val="20"/>
                <w:lang w:val="en-GB"/>
              </w:rPr>
              <w:t>Stamp:</w:t>
            </w:r>
            <w:r w:rsidRPr="00490F95">
              <w:rPr>
                <w:rFonts w:ascii="Verdana" w:hAnsi="Verdana" w:cs="Calibri"/>
                <w:sz w:val="20"/>
                <w:lang w:val="en-GB"/>
              </w:rPr>
              <w:tab/>
            </w:r>
          </w:p>
        </w:tc>
      </w:tr>
    </w:tbl>
    <w:p w14:paraId="7378FC9F" w14:textId="77777777" w:rsidR="00C500F6" w:rsidRDefault="00C500F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C500F6" w:rsidRPr="00490F95" w14:paraId="6F7D0BE8" w14:textId="77777777" w:rsidTr="00E65E98">
        <w:trPr>
          <w:jc w:val="center"/>
        </w:trPr>
        <w:tc>
          <w:tcPr>
            <w:tcW w:w="8823" w:type="dxa"/>
            <w:shd w:val="clear" w:color="auto" w:fill="FFFFFF"/>
          </w:tcPr>
          <w:p w14:paraId="0E2CC6EB" w14:textId="77777777" w:rsidR="00C500F6" w:rsidRPr="006B63AE" w:rsidRDefault="00C500F6" w:rsidP="00E65E98">
            <w:pPr>
              <w:spacing w:before="120" w:after="0"/>
              <w:rPr>
                <w:rFonts w:ascii="Verdana" w:hAnsi="Verdana" w:cs="Calibri"/>
                <w:b/>
                <w:sz w:val="20"/>
                <w:lang w:val="en-GB"/>
              </w:rPr>
            </w:pPr>
            <w:r w:rsidRPr="006B63AE">
              <w:rPr>
                <w:rFonts w:ascii="Verdana" w:hAnsi="Verdana" w:cs="Calibri"/>
                <w:b/>
                <w:sz w:val="20"/>
                <w:lang w:val="en-GB"/>
              </w:rPr>
              <w:t>The receiving institution</w:t>
            </w:r>
          </w:p>
          <w:p w14:paraId="66D7D360" w14:textId="77777777" w:rsidR="00C500F6" w:rsidRPr="005264F2" w:rsidRDefault="00C500F6" w:rsidP="00E65E98">
            <w:pPr>
              <w:spacing w:after="0"/>
              <w:rPr>
                <w:rFonts w:ascii="Verdana" w:hAnsi="Verdana" w:cs="Calibri"/>
                <w:sz w:val="20"/>
                <w:lang w:val="en-GB"/>
              </w:rPr>
            </w:pPr>
            <w:r w:rsidRPr="005264F2">
              <w:rPr>
                <w:rFonts w:ascii="Verdana" w:hAnsi="Verdana" w:cs="Calibri"/>
                <w:sz w:val="20"/>
                <w:lang w:val="en-GB"/>
              </w:rPr>
              <w:t>Name of the responsible person:              Institutional Coordinator’s name:</w:t>
            </w:r>
          </w:p>
          <w:p w14:paraId="00D4F7F3" w14:textId="77777777" w:rsidR="00C500F6" w:rsidRPr="005264F2" w:rsidRDefault="00C500F6" w:rsidP="00E65E98">
            <w:pPr>
              <w:spacing w:after="0"/>
              <w:ind w:right="-63"/>
              <w:rPr>
                <w:rFonts w:ascii="Verdana" w:hAnsi="Verdana" w:cs="Calibri"/>
                <w:sz w:val="20"/>
                <w:lang w:val="en-GB"/>
              </w:rPr>
            </w:pPr>
            <w:r w:rsidRPr="00907A12">
              <w:rPr>
                <w:rFonts w:ascii="Verdana" w:hAnsi="Verdana" w:cs="Calibri"/>
                <w:sz w:val="20"/>
                <w:lang w:val="en-US"/>
              </w:rPr>
              <w:t xml:space="preserve">                                                  </w:t>
            </w:r>
            <w:r>
              <w:rPr>
                <w:rFonts w:ascii="Verdana" w:hAnsi="Verdana" w:cs="Calibri"/>
                <w:sz w:val="20"/>
                <w:lang w:val="en-GB"/>
              </w:rPr>
              <w:t xml:space="preserve">            </w:t>
            </w:r>
          </w:p>
          <w:p w14:paraId="0538D23D" w14:textId="77777777" w:rsidR="00C500F6" w:rsidRPr="005264F2" w:rsidRDefault="00C500F6" w:rsidP="00E65E98">
            <w:pPr>
              <w:spacing w:after="0"/>
              <w:rPr>
                <w:rFonts w:ascii="Verdana" w:hAnsi="Verdana" w:cs="Calibri"/>
                <w:sz w:val="20"/>
                <w:lang w:val="en-GB"/>
              </w:rPr>
            </w:pPr>
            <w:r w:rsidRPr="005264F2">
              <w:rPr>
                <w:rFonts w:ascii="Verdana" w:hAnsi="Verdana" w:cs="Calibri"/>
                <w:sz w:val="20"/>
                <w:lang w:val="en-GB"/>
              </w:rPr>
              <w:t xml:space="preserve">                          </w:t>
            </w:r>
            <w:r>
              <w:rPr>
                <w:rFonts w:ascii="Verdana" w:hAnsi="Verdana" w:cs="Calibri"/>
                <w:sz w:val="20"/>
                <w:lang w:val="en-GB"/>
              </w:rPr>
              <w:t xml:space="preserve">                  </w:t>
            </w:r>
            <w:r w:rsidRPr="005264F2">
              <w:rPr>
                <w:rFonts w:ascii="Verdana" w:hAnsi="Verdana" w:cs="Calibri"/>
                <w:sz w:val="20"/>
                <w:lang w:val="en-GB"/>
              </w:rPr>
              <w:t xml:space="preserve">                                        </w:t>
            </w:r>
          </w:p>
          <w:p w14:paraId="6FE62109" w14:textId="77777777" w:rsidR="00C500F6" w:rsidRPr="005264F2" w:rsidRDefault="00C500F6" w:rsidP="00E65E98">
            <w:pPr>
              <w:spacing w:after="0"/>
              <w:rPr>
                <w:rFonts w:ascii="Verdana" w:hAnsi="Verdana" w:cs="Calibri"/>
                <w:sz w:val="20"/>
                <w:lang w:val="en-GB"/>
              </w:rPr>
            </w:pPr>
            <w:r w:rsidRPr="005264F2">
              <w:rPr>
                <w:rFonts w:ascii="Verdana" w:hAnsi="Verdana" w:cs="Calibri"/>
                <w:sz w:val="20"/>
                <w:lang w:val="en-GB"/>
              </w:rPr>
              <w:t xml:space="preserve">Date:                                                 </w:t>
            </w:r>
            <w:r>
              <w:rPr>
                <w:rFonts w:ascii="Verdana" w:hAnsi="Verdana" w:cs="Calibri"/>
                <w:sz w:val="20"/>
                <w:lang w:val="en-GB"/>
              </w:rPr>
              <w:t xml:space="preserve"> </w:t>
            </w:r>
            <w:r w:rsidRPr="005264F2">
              <w:rPr>
                <w:rFonts w:ascii="Verdana" w:hAnsi="Verdana" w:cs="Calibri"/>
                <w:sz w:val="20"/>
                <w:lang w:val="en-GB"/>
              </w:rPr>
              <w:t xml:space="preserve"> Date:</w:t>
            </w:r>
          </w:p>
          <w:p w14:paraId="6A8E486A" w14:textId="77777777" w:rsidR="00C500F6" w:rsidRPr="000C1E6B" w:rsidRDefault="00C500F6" w:rsidP="00E65E98">
            <w:pPr>
              <w:tabs>
                <w:tab w:val="left" w:pos="3312"/>
                <w:tab w:val="left" w:pos="6147"/>
                <w:tab w:val="left" w:pos="6856"/>
              </w:tabs>
              <w:spacing w:after="0"/>
              <w:rPr>
                <w:rFonts w:ascii="Verdana" w:hAnsi="Verdana" w:cs="Calibri"/>
                <w:sz w:val="20"/>
                <w:lang w:val="en-GB"/>
              </w:rPr>
            </w:pPr>
            <w:r w:rsidRPr="005264F2">
              <w:rPr>
                <w:rFonts w:ascii="Verdana" w:hAnsi="Verdana" w:cs="Calibri"/>
                <w:sz w:val="20"/>
                <w:lang w:val="en-GB"/>
              </w:rPr>
              <w:t>Stamp:                                                Stamp:</w:t>
            </w:r>
            <w:r w:rsidRPr="005264F2">
              <w:rPr>
                <w:rFonts w:ascii="Verdana" w:hAnsi="Verdana" w:cs="Calibri"/>
                <w:sz w:val="20"/>
                <w:lang w:val="en-GB"/>
              </w:rPr>
              <w:tab/>
            </w:r>
            <w:r w:rsidRPr="00490F95">
              <w:rPr>
                <w:rFonts w:ascii="Verdana" w:hAnsi="Verdana" w:cs="Calibri"/>
                <w:sz w:val="20"/>
                <w:lang w:val="en-GB"/>
              </w:rPr>
              <w:tab/>
            </w:r>
            <w:r>
              <w:rPr>
                <w:rFonts w:ascii="Verdana" w:hAnsi="Verdana" w:cs="Calibri"/>
                <w:sz w:val="20"/>
                <w:lang w:val="en-GB"/>
              </w:rPr>
              <w:t xml:space="preserve">                                                                             </w:t>
            </w:r>
          </w:p>
        </w:tc>
      </w:tr>
    </w:tbl>
    <w:p w14:paraId="0380591D" w14:textId="77777777" w:rsidR="00C500F6" w:rsidRPr="00B223B0" w:rsidRDefault="00C500F6" w:rsidP="00DA5ED4">
      <w:pPr>
        <w:spacing w:after="0"/>
        <w:rPr>
          <w:rFonts w:ascii="Verdana" w:hAnsi="Verdana" w:cs="Calibri"/>
          <w:sz w:val="20"/>
          <w:lang w:val="en-GB"/>
        </w:rPr>
      </w:pPr>
      <w:bookmarkStart w:id="0" w:name="_GoBack"/>
      <w:bookmarkEnd w:id="0"/>
    </w:p>
    <w:sectPr w:rsidR="00C500F6" w:rsidRPr="00B223B0" w:rsidSect="00C500F6">
      <w:headerReference w:type="default" r:id="rId11"/>
      <w:footerReference w:type="default" r:id="rId12"/>
      <w:headerReference w:type="first" r:id="rId13"/>
      <w:footerReference w:type="first" r:id="rId14"/>
      <w:endnotePr>
        <w:numFmt w:val="decimal"/>
      </w:endnotePr>
      <w:pgSz w:w="11907" w:h="16839" w:code="9"/>
      <w:pgMar w:top="1134" w:right="1418" w:bottom="851"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ED1E5" w14:textId="77777777" w:rsidR="005449E9" w:rsidRDefault="005449E9">
      <w:r>
        <w:separator/>
      </w:r>
    </w:p>
  </w:endnote>
  <w:endnote w:type="continuationSeparator" w:id="0">
    <w:p w14:paraId="4EE50406" w14:textId="77777777" w:rsidR="005449E9" w:rsidRDefault="005449E9">
      <w:r>
        <w:continuationSeparator/>
      </w:r>
    </w:p>
  </w:endnote>
  <w:endnote w:id="1">
    <w:p w14:paraId="3C941FDC" w14:textId="6B57A34A" w:rsidR="00AA696D" w:rsidRPr="002F549E" w:rsidRDefault="00AA696D" w:rsidP="00AA696D">
      <w:pPr>
        <w:pStyle w:val="ae"/>
        <w:spacing w:after="120"/>
        <w:rPr>
          <w:rFonts w:ascii="Verdana" w:hAnsi="Verdana"/>
          <w:sz w:val="16"/>
          <w:szCs w:val="16"/>
          <w:lang w:val="en-GB"/>
        </w:rPr>
      </w:pPr>
      <w:r w:rsidRPr="001C5CC2">
        <w:rPr>
          <w:rStyle w:val="affc"/>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40CBC684" w:rsidR="009F5B61" w:rsidRPr="002F549E" w:rsidRDefault="009F5B61"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14:paraId="5923D6CA" w14:textId="4F12E9CC" w:rsidR="00C500F6" w:rsidRPr="002F549E" w:rsidRDefault="00C500F6"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C500F6" w:rsidRPr="002F549E" w:rsidRDefault="00C500F6"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A" w14:textId="517C70B6" w:rsidR="00C500F6" w:rsidRPr="002F549E" w:rsidRDefault="00C500F6" w:rsidP="001C5CC2">
      <w:pPr>
        <w:pStyle w:val="ae"/>
        <w:spacing w:after="100"/>
        <w:jc w:val="left"/>
        <w:rPr>
          <w:rFonts w:ascii="Verdana" w:hAnsi="Verdana"/>
          <w:color w:val="FF0000"/>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The top-level NACE sector codes are available at </w:t>
      </w:r>
      <w:hyperlink r:id="rId2" w:history="1">
        <w:r w:rsidRPr="002F549E">
          <w:rPr>
            <w:rStyle w:val="-"/>
            <w:rFonts w:ascii="Verdana" w:hAnsi="Verdana"/>
            <w:sz w:val="16"/>
            <w:szCs w:val="16"/>
            <w:lang w:val="en-GB"/>
          </w:rPr>
          <w:t>http://ec.europa.eu/eurostat/ramon/nomenclatures/index.cfm?TargetUrl=LST_NOM_DTL&amp;StrNom=NACE_REV2&amp;StrLanguageCode=EN</w:t>
        </w:r>
      </w:hyperlink>
    </w:p>
  </w:endnote>
  <w:endnote w:id="8">
    <w:p w14:paraId="56E93A6B" w14:textId="49072796" w:rsidR="00377526" w:rsidRPr="002F549E" w:rsidRDefault="00377526" w:rsidP="00B223B0">
      <w:pPr>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3" w:history="1">
        <w:r w:rsidRPr="002F549E">
          <w:rPr>
            <w:rStyle w:val="-"/>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4" w:history="1">
        <w:r w:rsidRPr="002F549E">
          <w:rPr>
            <w:rStyle w:val="-"/>
            <w:rFonts w:ascii="Verdana" w:hAnsi="Verdana"/>
            <w:sz w:val="16"/>
            <w:szCs w:val="16"/>
            <w:lang w:val="en-GB"/>
          </w:rPr>
          <w:t>http://ec.europa.eu/education/tools/isced-f_en.htm</w:t>
        </w:r>
      </w:hyperlink>
      <w:r w:rsidR="00252FF1" w:rsidRPr="002F549E">
        <w:rPr>
          <w:rStyle w:val="-"/>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14:paraId="70AAE2E3" w14:textId="538EC549" w:rsidR="00153B61" w:rsidRPr="004208DA" w:rsidRDefault="00153B61" w:rsidP="00B223B0">
      <w:pPr>
        <w:pStyle w:val="ae"/>
        <w:spacing w:after="100"/>
        <w:rPr>
          <w:rFonts w:ascii="Verdana" w:hAnsi="Verdana" w:cs="Calibri"/>
          <w:color w:val="FF0000"/>
          <w:sz w:val="18"/>
          <w:szCs w:val="18"/>
          <w:lang w:val="en-GB"/>
        </w:rPr>
      </w:pPr>
      <w:r w:rsidRPr="002F549E">
        <w:rPr>
          <w:rStyle w:val="affc"/>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7A0C6064" w:rsidR="0081766A" w:rsidRDefault="0081766A">
        <w:pPr>
          <w:pStyle w:val="af1"/>
          <w:jc w:val="center"/>
        </w:pPr>
        <w:r>
          <w:fldChar w:fldCharType="begin"/>
        </w:r>
        <w:r>
          <w:instrText xml:space="preserve"> PAGE   \* MERGEFORMAT </w:instrText>
        </w:r>
        <w:r>
          <w:fldChar w:fldCharType="separate"/>
        </w:r>
        <w:r w:rsidR="00C500F6">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af1"/>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2E5C6" w14:textId="77777777" w:rsidR="005449E9" w:rsidRDefault="005449E9">
      <w:r>
        <w:separator/>
      </w:r>
    </w:p>
  </w:footnote>
  <w:footnote w:type="continuationSeparator" w:id="0">
    <w:p w14:paraId="74D47637" w14:textId="77777777" w:rsidR="005449E9" w:rsidRDefault="00544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l-GR" w:eastAsia="el-GR"/>
            </w:rPr>
            <mc:AlternateContent>
              <mc:Choice Requires="wps">
                <w:drawing>
                  <wp:anchor distT="0" distB="0" distL="114300" distR="114300" simplePos="0" relativeHeight="251656192"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C500F6">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C500F6">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l-GR" w:eastAsia="el-GR"/>
            </w:rPr>
            <w:drawing>
              <wp:anchor distT="0" distB="0" distL="114300" distR="114300" simplePos="0" relativeHeight="251660288"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af3"/>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af3"/>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49E9"/>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00F6"/>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6E939CB"/>
  <w15:docId w15:val="{41C45C9B-9039-4DD1-BAE8-E2183331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Char"/>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Char"/>
    <w:rPr>
      <w:sz w:val="20"/>
    </w:rPr>
  </w:style>
  <w:style w:type="paragraph" w:styleId="ac">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d">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e">
    <w:name w:val="endnote text"/>
    <w:basedOn w:val="a1"/>
    <w:semiHidden/>
    <w:rPr>
      <w:sz w:val="20"/>
    </w:rPr>
  </w:style>
  <w:style w:type="paragraph" w:styleId="af">
    <w:name w:val="envelope address"/>
    <w:basedOn w:val="a1"/>
    <w:pPr>
      <w:framePr w:w="7920" w:h="1980" w:hRule="exact" w:hSpace="180" w:wrap="auto" w:hAnchor="page" w:xAlign="center" w:yAlign="bottom"/>
      <w:spacing w:after="0"/>
    </w:pPr>
  </w:style>
  <w:style w:type="paragraph" w:styleId="af0">
    <w:name w:val="envelope return"/>
    <w:basedOn w:val="a1"/>
    <w:pPr>
      <w:spacing w:after="0"/>
    </w:pPr>
    <w:rPr>
      <w:sz w:val="20"/>
    </w:rPr>
  </w:style>
  <w:style w:type="paragraph" w:styleId="af1">
    <w:name w:val="footer"/>
    <w:basedOn w:val="a1"/>
    <w:link w:val="Char0"/>
    <w:uiPriority w:val="99"/>
    <w:pPr>
      <w:spacing w:after="0"/>
      <w:ind w:right="-567"/>
      <w:jc w:val="left"/>
    </w:pPr>
    <w:rPr>
      <w:rFonts w:ascii="Arial" w:hAnsi="Arial"/>
      <w:sz w:val="16"/>
      <w:lang w:eastAsia="x-none"/>
    </w:rPr>
  </w:style>
  <w:style w:type="paragraph" w:styleId="af2">
    <w:name w:val="footnote text"/>
    <w:basedOn w:val="a1"/>
    <w:pPr>
      <w:ind w:left="357" w:hanging="357"/>
    </w:pPr>
    <w:rPr>
      <w:sz w:val="20"/>
    </w:rPr>
  </w:style>
  <w:style w:type="paragraph" w:styleId="af3">
    <w:name w:val="header"/>
    <w:basedOn w:val="a1"/>
    <w:link w:val="Char1"/>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4">
    <w:name w:val="index heading"/>
    <w:basedOn w:val="a1"/>
    <w:next w:val="10"/>
    <w:semiHidden/>
    <w:rPr>
      <w:rFonts w:ascii="Arial" w:hAnsi="Arial"/>
      <w:b/>
    </w:rPr>
  </w:style>
  <w:style w:type="paragraph" w:styleId="af5">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6">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7">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2"/>
    <w:pPr>
      <w:ind w:left="720"/>
    </w:pPr>
    <w:rPr>
      <w:lang w:eastAsia="x-none"/>
    </w:rPr>
  </w:style>
  <w:style w:type="paragraph" w:styleId="afa">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b">
    <w:name w:val="Plain Text"/>
    <w:basedOn w:val="a1"/>
    <w:rPr>
      <w:rFonts w:ascii="Courier New" w:hAnsi="Courier New"/>
      <w:sz w:val="20"/>
    </w:rPr>
  </w:style>
  <w:style w:type="paragraph" w:styleId="afc">
    <w:name w:val="Salutation"/>
    <w:basedOn w:val="a1"/>
    <w:next w:val="a1"/>
  </w:style>
  <w:style w:type="paragraph" w:styleId="afd">
    <w:name w:val="Signature"/>
    <w:basedOn w:val="a1"/>
    <w:next w:val="Enclosures"/>
    <w:pPr>
      <w:tabs>
        <w:tab w:val="left" w:pos="5103"/>
      </w:tabs>
      <w:spacing w:before="1200" w:after="0"/>
      <w:ind w:left="5103"/>
      <w:jc w:val="center"/>
    </w:pPr>
  </w:style>
  <w:style w:type="paragraph" w:styleId="afe">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
    <w:name w:val="table of authorities"/>
    <w:basedOn w:val="a1"/>
    <w:next w:val="a1"/>
    <w:semiHidden/>
    <w:pPr>
      <w:ind w:left="240" w:hanging="240"/>
    </w:pPr>
  </w:style>
  <w:style w:type="paragraph" w:styleId="aff0">
    <w:name w:val="table of figures"/>
    <w:basedOn w:val="a1"/>
    <w:next w:val="a1"/>
    <w:semiHidden/>
    <w:pPr>
      <w:ind w:left="480" w:hanging="480"/>
    </w:pPr>
  </w:style>
  <w:style w:type="paragraph" w:styleId="aff1">
    <w:name w:val="Title"/>
    <w:basedOn w:val="a1"/>
    <w:next w:val="SubTitle1"/>
    <w:pPr>
      <w:spacing w:after="480"/>
      <w:jc w:val="center"/>
    </w:pPr>
    <w:rPr>
      <w:b/>
      <w:kern w:val="28"/>
      <w:sz w:val="48"/>
    </w:rPr>
  </w:style>
  <w:style w:type="paragraph" w:styleId="aff2">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8">
    <w:name w:val="toc 2"/>
    <w:basedOn w:val="a1"/>
    <w:next w:val="a1"/>
    <w:semiHidden/>
    <w:pPr>
      <w:tabs>
        <w:tab w:val="right" w:leader="dot" w:pos="8640"/>
      </w:tabs>
      <w:spacing w:before="60" w:after="60"/>
      <w:ind w:left="1077" w:right="720" w:hanging="595"/>
    </w:pPr>
  </w:style>
  <w:style w:type="paragraph" w:styleId="37">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3">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3"/>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0">
    <w:name w:val="Υποσέλιδο Char"/>
    <w:link w:val="af1"/>
    <w:uiPriority w:val="99"/>
    <w:rsid w:val="00EE60CF"/>
    <w:rPr>
      <w:rFonts w:ascii="Arial" w:hAnsi="Arial"/>
      <w:sz w:val="16"/>
      <w:lang w:val="fr-FR"/>
    </w:rPr>
  </w:style>
  <w:style w:type="character" w:customStyle="1" w:styleId="ApprovalfooterChar">
    <w:name w:val="Approval_footer Char"/>
    <w:basedOn w:val="Char0"/>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1">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Char2">
    <w:name w:val="Βασικό με εσοχή Char"/>
    <w:link w:val="af9"/>
    <w:rsid w:val="007A4813"/>
    <w:rPr>
      <w:sz w:val="24"/>
      <w:lang w:val="fr-FR"/>
    </w:rPr>
  </w:style>
  <w:style w:type="character" w:customStyle="1" w:styleId="Bulletpoint1Char">
    <w:name w:val="Bullet point1 Char"/>
    <w:basedOn w:val="Char2"/>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3">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4"/>
    <w:uiPriority w:val="99"/>
    <w:unhideWhenUsed/>
    <w:rsid w:val="00BA290F"/>
    <w:pPr>
      <w:suppressAutoHyphens/>
      <w:spacing w:after="0"/>
      <w:jc w:val="left"/>
    </w:pPr>
    <w:rPr>
      <w:b/>
      <w:bCs/>
      <w:lang w:val="x-none" w:eastAsia="ar-SA"/>
    </w:rPr>
  </w:style>
  <w:style w:type="character" w:customStyle="1" w:styleId="Char4">
    <w:name w:val="Θέμα σχολίου Char"/>
    <w:link w:val="affa"/>
    <w:uiPriority w:val="99"/>
    <w:rsid w:val="00BA290F"/>
    <w:rPr>
      <w:b/>
      <w:bCs/>
      <w:lang w:val="x-none"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94959B-F745-4DB4-80E5-13C0D95C0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3</Pages>
  <Words>613</Words>
  <Characters>3311</Characters>
  <Application>Microsoft Office Word</Application>
  <DocSecurity>0</DocSecurity>
  <PresentationFormat>Microsoft Word 11.0</PresentationFormat>
  <Lines>27</Lines>
  <Paragraphs>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3917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Θάνια Αναστοπούλου</cp:lastModifiedBy>
  <cp:revision>3</cp:revision>
  <cp:lastPrinted>2013-11-06T08:46:00Z</cp:lastPrinted>
  <dcterms:created xsi:type="dcterms:W3CDTF">2017-03-13T15:40:00Z</dcterms:created>
  <dcterms:modified xsi:type="dcterms:W3CDTF">2017-07-18T09:14:00Z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