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CB3577" w:rsidRDefault="00D22628" w:rsidP="00CB3577">
      <w:pPr>
        <w:spacing w:after="0"/>
        <w:ind w:right="28"/>
        <w:jc w:val="center"/>
        <w:rPr>
          <w:rFonts w:ascii="Verdana" w:hAnsi="Verdana" w:cs="Arial"/>
          <w:b/>
          <w:color w:val="002060"/>
          <w:sz w:val="32"/>
          <w:szCs w:val="32"/>
          <w:lang w:val="en-GB"/>
        </w:rPr>
      </w:pPr>
      <w:r w:rsidRPr="00CB3577">
        <w:rPr>
          <w:rFonts w:ascii="Verdana" w:hAnsi="Verdana" w:cs="Arial"/>
          <w:b/>
          <w:color w:val="002060"/>
          <w:sz w:val="32"/>
          <w:szCs w:val="32"/>
          <w:lang w:val="en-GB"/>
        </w:rPr>
        <w:t>Mobility Agreement</w:t>
      </w:r>
    </w:p>
    <w:p w:rsidR="001166B5" w:rsidRDefault="00D22628" w:rsidP="00CB3577">
      <w:pPr>
        <w:spacing w:after="0"/>
        <w:ind w:right="28"/>
        <w:jc w:val="center"/>
        <w:rPr>
          <w:rFonts w:ascii="Verdana" w:hAnsi="Verdana" w:cs="Arial"/>
          <w:b/>
          <w:color w:val="002060"/>
          <w:sz w:val="36"/>
          <w:szCs w:val="36"/>
          <w:lang w:val="en-GB"/>
        </w:rPr>
      </w:pPr>
      <w:r w:rsidRPr="00CB3577">
        <w:rPr>
          <w:rFonts w:ascii="Verdana" w:hAnsi="Verdana" w:cs="Arial"/>
          <w:b/>
          <w:color w:val="002060"/>
          <w:sz w:val="32"/>
          <w:szCs w:val="32"/>
          <w:lang w:val="en-GB"/>
        </w:rPr>
        <w:t>Staff Mobility For Teaching</w:t>
      </w:r>
      <w:r w:rsidR="00AA696D">
        <w:rPr>
          <w:rStyle w:val="affc"/>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CB3577">
        <w:rPr>
          <w:rFonts w:ascii="Verdana" w:hAnsi="Verdana" w:cs="Calibri"/>
          <w:highlight w:val="yellow"/>
          <w:lang w:val="en-GB"/>
        </w:rPr>
        <w:t xml:space="preserve">from </w:t>
      </w:r>
      <w:r w:rsidRPr="00CB3577">
        <w:rPr>
          <w:rFonts w:ascii="Verdana" w:hAnsi="Verdana" w:cs="Calibri"/>
          <w:i/>
          <w:highlight w:val="yellow"/>
          <w:lang w:val="en-GB"/>
        </w:rPr>
        <w:t>[day/month/year]</w:t>
      </w:r>
      <w:r w:rsidRPr="00CB3577">
        <w:rPr>
          <w:rFonts w:ascii="Verdana" w:hAnsi="Verdana" w:cs="Calibri"/>
          <w:highlight w:val="yellow"/>
          <w:lang w:val="en-GB"/>
        </w:rPr>
        <w:tab/>
        <w:t xml:space="preserve">till </w:t>
      </w:r>
      <w:r w:rsidRPr="00CB3577">
        <w:rPr>
          <w:rFonts w:ascii="Verdana" w:hAnsi="Verdana" w:cs="Calibri"/>
          <w:i/>
          <w:highlight w:val="yellow"/>
          <w:lang w:val="en-GB"/>
        </w:rPr>
        <w:t>[day/month/year]</w:t>
      </w: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CB3577">
        <w:rPr>
          <w:rFonts w:ascii="Verdana" w:hAnsi="Verdana" w:cs="Calibri"/>
          <w:lang w:val="en-GB"/>
        </w:rPr>
        <w:t>5</w:t>
      </w:r>
      <w:r>
        <w:rPr>
          <w:rFonts w:ascii="Verdana" w:hAnsi="Verdana" w:cs="Calibri"/>
          <w:lang w:val="en-GB"/>
        </w:rPr>
        <w:t xml:space="preserve"> </w:t>
      </w:r>
    </w:p>
    <w:p w:rsidR="00B01C29" w:rsidRDefault="00B01C29" w:rsidP="00B01C29">
      <w:pPr>
        <w:spacing w:after="0"/>
        <w:ind w:right="-992"/>
        <w:jc w:val="left"/>
        <w:rPr>
          <w:rFonts w:ascii="Verdana" w:hAnsi="Verdana" w:cs="Arial"/>
          <w:b/>
          <w:color w:val="002060"/>
          <w:szCs w:val="24"/>
          <w:highlight w:val="yellow"/>
          <w:lang w:val="en-GB"/>
        </w:rPr>
      </w:pPr>
    </w:p>
    <w:p w:rsidR="00BD0C31" w:rsidRPr="006261DD" w:rsidRDefault="00BD0C31" w:rsidP="00F302F2">
      <w:pPr>
        <w:ind w:right="-992"/>
        <w:jc w:val="left"/>
        <w:rPr>
          <w:rFonts w:ascii="Verdana" w:hAnsi="Verdana" w:cs="Arial"/>
          <w:b/>
          <w:color w:val="002060"/>
          <w:szCs w:val="24"/>
          <w:lang w:val="en-GB"/>
        </w:rPr>
      </w:pPr>
      <w:r w:rsidRPr="00CB3577">
        <w:rPr>
          <w:rFonts w:ascii="Verdana" w:hAnsi="Verdana" w:cs="Arial"/>
          <w:b/>
          <w:color w:val="002060"/>
          <w:szCs w:val="24"/>
          <w:highlight w:val="yellow"/>
          <w:lang w:val="en-GB"/>
        </w:rPr>
        <w:t xml:space="preserve">The </w:t>
      </w:r>
      <w:r w:rsidR="00153B61" w:rsidRPr="00CB3577">
        <w:rPr>
          <w:rFonts w:ascii="Verdana" w:hAnsi="Verdana" w:cs="Arial"/>
          <w:b/>
          <w:color w:val="002060"/>
          <w:szCs w:val="24"/>
          <w:highlight w:val="yellow"/>
          <w:lang w:val="en-GB"/>
        </w:rPr>
        <w:t>t</w:t>
      </w:r>
      <w:r w:rsidR="005E466D" w:rsidRPr="00CB3577">
        <w:rPr>
          <w:rFonts w:ascii="Verdana" w:hAnsi="Verdana" w:cs="Arial"/>
          <w:b/>
          <w:color w:val="002060"/>
          <w:szCs w:val="24"/>
          <w:highlight w:val="yellow"/>
          <w:lang w:val="en-GB"/>
        </w:rPr>
        <w:t>each</w:t>
      </w:r>
      <w:r w:rsidR="00153B61" w:rsidRPr="00CB3577">
        <w:rPr>
          <w:rFonts w:ascii="Verdana" w:hAnsi="Verdana" w:cs="Arial"/>
          <w:b/>
          <w:color w:val="002060"/>
          <w:szCs w:val="24"/>
          <w:highlight w:val="yellow"/>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01C29">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B01C29" w:rsidRDefault="001903D7" w:rsidP="00CA4F57">
            <w:pPr>
              <w:shd w:val="clear" w:color="auto" w:fill="FFFFFF"/>
              <w:spacing w:after="0"/>
              <w:ind w:right="33"/>
              <w:jc w:val="left"/>
              <w:rPr>
                <w:rFonts w:ascii="Verdana" w:hAnsi="Verdana" w:cs="Arial"/>
                <w:b/>
                <w:color w:val="000000" w:themeColor="text1"/>
                <w:sz w:val="20"/>
                <w:lang w:val="en-GB"/>
              </w:rPr>
            </w:pPr>
          </w:p>
        </w:tc>
        <w:tc>
          <w:tcPr>
            <w:tcW w:w="1843" w:type="dxa"/>
            <w:shd w:val="clear" w:color="auto" w:fill="FFFFFF"/>
          </w:tcPr>
          <w:p w:rsidR="001903D7" w:rsidRPr="00B01C29" w:rsidRDefault="00DC2874" w:rsidP="00B01C29">
            <w:pPr>
              <w:shd w:val="clear" w:color="auto" w:fill="FFFFFF"/>
              <w:spacing w:after="0"/>
              <w:ind w:right="-993"/>
              <w:jc w:val="left"/>
              <w:rPr>
                <w:rFonts w:ascii="Verdana" w:hAnsi="Verdana" w:cs="Arial"/>
                <w:color w:val="000000" w:themeColor="text1"/>
                <w:sz w:val="20"/>
                <w:lang w:val="en-GB"/>
              </w:rPr>
            </w:pPr>
            <w:r w:rsidRPr="00B01C29">
              <w:rPr>
                <w:rFonts w:ascii="Verdana" w:hAnsi="Verdana" w:cs="Arial"/>
                <w:color w:val="000000" w:themeColor="text1"/>
                <w:sz w:val="20"/>
                <w:lang w:val="en-GB"/>
              </w:rPr>
              <w:t xml:space="preserve">First </w:t>
            </w:r>
            <w:r w:rsidR="00EC15C9" w:rsidRPr="00B01C29">
              <w:rPr>
                <w:rFonts w:ascii="Verdana" w:hAnsi="Verdana" w:cs="Arial"/>
                <w:color w:val="000000" w:themeColor="text1"/>
                <w:sz w:val="20"/>
                <w:lang w:val="en-GB"/>
              </w:rPr>
              <w:t>n</w:t>
            </w:r>
            <w:r w:rsidRPr="00B01C29">
              <w:rPr>
                <w:rFonts w:ascii="Verdana" w:hAnsi="Verdana" w:cs="Arial"/>
                <w:color w:val="000000" w:themeColor="text1"/>
                <w:sz w:val="20"/>
                <w:lang w:val="en-GB"/>
              </w:rPr>
              <w:t>ame</w:t>
            </w:r>
            <w:r w:rsidR="007967A9" w:rsidRPr="00B01C29">
              <w:rPr>
                <w:rFonts w:ascii="Verdana" w:hAnsi="Verdana" w:cs="Arial"/>
                <w:color w:val="000000" w:themeColor="text1"/>
                <w:sz w:val="20"/>
                <w:lang w:val="en-GB"/>
              </w:rPr>
              <w:t xml:space="preserve"> (s)</w:t>
            </w:r>
          </w:p>
        </w:tc>
        <w:tc>
          <w:tcPr>
            <w:tcW w:w="1874" w:type="dxa"/>
            <w:shd w:val="clear" w:color="auto" w:fill="FFFFFF"/>
          </w:tcPr>
          <w:p w:rsidR="001903D7" w:rsidRPr="00B01C29" w:rsidRDefault="001903D7" w:rsidP="00B01C29">
            <w:pPr>
              <w:shd w:val="clear" w:color="auto" w:fill="FFFFFF"/>
              <w:spacing w:after="0"/>
              <w:ind w:right="65"/>
              <w:jc w:val="center"/>
              <w:rPr>
                <w:rFonts w:ascii="Verdana" w:hAnsi="Verdana" w:cs="Arial"/>
                <w:b/>
                <w:color w:val="000000" w:themeColor="text1"/>
                <w:sz w:val="20"/>
                <w:lang w:val="en-GB"/>
              </w:rPr>
            </w:pPr>
          </w:p>
        </w:tc>
      </w:tr>
      <w:tr w:rsidR="003D7EC0" w:rsidRPr="007673FA" w:rsidTr="00AC56AA">
        <w:trPr>
          <w:trHeight w:val="412"/>
        </w:trPr>
        <w:tc>
          <w:tcPr>
            <w:tcW w:w="3652" w:type="dxa"/>
            <w:shd w:val="clear" w:color="auto" w:fill="FFFFFF"/>
          </w:tcPr>
          <w:p w:rsidR="00DF7065" w:rsidRPr="00DF7065" w:rsidRDefault="00DF7065" w:rsidP="00B01C29">
            <w:pPr>
              <w:shd w:val="clear" w:color="auto" w:fill="FFFFFF"/>
              <w:spacing w:after="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rsidR="001903D7" w:rsidRPr="00B01C29" w:rsidRDefault="001903D7" w:rsidP="00B01C29">
            <w:pPr>
              <w:shd w:val="clear" w:color="auto" w:fill="FFFFFF"/>
              <w:spacing w:after="0"/>
              <w:ind w:right="33"/>
              <w:jc w:val="left"/>
              <w:rPr>
                <w:rFonts w:ascii="Verdana" w:hAnsi="Verdana" w:cs="Arial"/>
                <w:color w:val="000000" w:themeColor="text1"/>
                <w:sz w:val="20"/>
                <w:lang w:val="en-GB"/>
              </w:rPr>
            </w:pPr>
          </w:p>
        </w:tc>
        <w:tc>
          <w:tcPr>
            <w:tcW w:w="1843" w:type="dxa"/>
            <w:shd w:val="clear" w:color="auto" w:fill="FFFFFF"/>
          </w:tcPr>
          <w:p w:rsidR="001903D7" w:rsidRPr="00B01C29" w:rsidRDefault="00E67F2F" w:rsidP="00B01C29">
            <w:pPr>
              <w:shd w:val="clear" w:color="auto" w:fill="FFFFFF"/>
              <w:spacing w:after="0"/>
              <w:ind w:right="-993"/>
              <w:jc w:val="left"/>
              <w:rPr>
                <w:rFonts w:ascii="Verdana" w:hAnsi="Verdana" w:cs="Arial"/>
                <w:color w:val="000000" w:themeColor="text1"/>
                <w:sz w:val="20"/>
                <w:lang w:val="en-GB"/>
              </w:rPr>
            </w:pPr>
            <w:r w:rsidRPr="00B01C29">
              <w:rPr>
                <w:rFonts w:ascii="Verdana" w:hAnsi="Verdana" w:cs="Arial"/>
                <w:color w:val="000000" w:themeColor="text1"/>
                <w:sz w:val="20"/>
                <w:lang w:val="en-GB"/>
              </w:rPr>
              <w:t>Nationality</w:t>
            </w:r>
            <w:r w:rsidR="007967A9" w:rsidRPr="00B01C29">
              <w:rPr>
                <w:rStyle w:val="affc"/>
                <w:rFonts w:ascii="Verdana" w:hAnsi="Verdana" w:cs="Arial"/>
                <w:color w:val="000000" w:themeColor="text1"/>
                <w:sz w:val="20"/>
                <w:lang w:val="en-GB"/>
              </w:rPr>
              <w:endnoteReference w:id="3"/>
            </w:r>
          </w:p>
        </w:tc>
        <w:tc>
          <w:tcPr>
            <w:tcW w:w="1874" w:type="dxa"/>
            <w:shd w:val="clear" w:color="auto" w:fill="FFFFFF"/>
          </w:tcPr>
          <w:p w:rsidR="001903D7" w:rsidRPr="00B01C29" w:rsidRDefault="001903D7" w:rsidP="00B01C29">
            <w:pPr>
              <w:shd w:val="clear" w:color="auto" w:fill="FFFFFF"/>
              <w:spacing w:after="0"/>
              <w:ind w:right="65"/>
              <w:jc w:val="center"/>
              <w:rPr>
                <w:rFonts w:ascii="Verdana" w:hAnsi="Verdana" w:cs="Arial"/>
                <w:b/>
                <w:color w:val="000000" w:themeColor="text1"/>
                <w:sz w:val="20"/>
                <w:lang w:val="en-GB"/>
              </w:rPr>
            </w:pPr>
          </w:p>
        </w:tc>
      </w:tr>
      <w:tr w:rsidR="003D7EC0" w:rsidRPr="007673FA" w:rsidTr="00AC56AA">
        <w:tc>
          <w:tcPr>
            <w:tcW w:w="3652" w:type="dxa"/>
            <w:shd w:val="clear" w:color="auto" w:fill="FFFFFF"/>
          </w:tcPr>
          <w:p w:rsidR="001903D7" w:rsidRPr="007673FA" w:rsidRDefault="00DA5205" w:rsidP="00B01C29">
            <w:pPr>
              <w:shd w:val="clear" w:color="auto" w:fill="FFFFFF"/>
              <w:spacing w:after="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B01C29" w:rsidRDefault="001903D7" w:rsidP="00CA4F57">
            <w:pPr>
              <w:shd w:val="clear" w:color="auto" w:fill="FFFFFF"/>
              <w:spacing w:after="0"/>
              <w:ind w:right="175"/>
              <w:jc w:val="left"/>
              <w:rPr>
                <w:rFonts w:ascii="Verdana" w:hAnsi="Verdana" w:cs="Arial"/>
                <w:color w:val="000000" w:themeColor="text1"/>
                <w:sz w:val="20"/>
                <w:lang w:val="en-GB"/>
              </w:rPr>
            </w:pPr>
          </w:p>
        </w:tc>
        <w:tc>
          <w:tcPr>
            <w:tcW w:w="1843" w:type="dxa"/>
            <w:shd w:val="clear" w:color="auto" w:fill="FFFFFF"/>
          </w:tcPr>
          <w:p w:rsidR="001903D7" w:rsidRPr="00B01C29" w:rsidRDefault="00AA0AF4" w:rsidP="00B01C29">
            <w:pPr>
              <w:shd w:val="clear" w:color="auto" w:fill="FFFFFF"/>
              <w:spacing w:after="0"/>
              <w:ind w:right="-993"/>
              <w:jc w:val="left"/>
              <w:rPr>
                <w:rFonts w:ascii="Verdana" w:hAnsi="Verdana" w:cs="Arial"/>
                <w:b/>
                <w:color w:val="000000" w:themeColor="text1"/>
                <w:sz w:val="20"/>
                <w:lang w:val="en-GB"/>
              </w:rPr>
            </w:pPr>
            <w:r w:rsidRPr="00B01C29">
              <w:rPr>
                <w:rFonts w:ascii="Verdana" w:hAnsi="Verdana" w:cs="Arial"/>
                <w:color w:val="000000" w:themeColor="text1"/>
                <w:sz w:val="20"/>
                <w:lang w:val="en-GB"/>
              </w:rPr>
              <w:t>Academic year</w:t>
            </w:r>
          </w:p>
        </w:tc>
        <w:tc>
          <w:tcPr>
            <w:tcW w:w="1874" w:type="dxa"/>
            <w:shd w:val="clear" w:color="auto" w:fill="FFFFFF"/>
          </w:tcPr>
          <w:p w:rsidR="001903D7" w:rsidRPr="00B01C29" w:rsidRDefault="00AA0AF4" w:rsidP="00B01C29">
            <w:pPr>
              <w:shd w:val="clear" w:color="auto" w:fill="FFFFFF"/>
              <w:spacing w:after="0"/>
              <w:ind w:right="-993"/>
              <w:jc w:val="left"/>
              <w:rPr>
                <w:rFonts w:ascii="Verdana" w:hAnsi="Verdana" w:cs="Arial"/>
                <w:b/>
                <w:color w:val="000000" w:themeColor="text1"/>
                <w:sz w:val="20"/>
                <w:lang w:val="en-GB"/>
              </w:rPr>
            </w:pPr>
            <w:r w:rsidRPr="00B01C29">
              <w:rPr>
                <w:rFonts w:ascii="Verdana" w:hAnsi="Verdana" w:cs="Arial"/>
                <w:color w:val="000000" w:themeColor="text1"/>
                <w:sz w:val="20"/>
                <w:lang w:val="en-GB"/>
              </w:rPr>
              <w:t>20../20..</w:t>
            </w:r>
          </w:p>
        </w:tc>
      </w:tr>
      <w:tr w:rsidR="0081766A" w:rsidRPr="007673FA" w:rsidTr="00AC56AA">
        <w:tc>
          <w:tcPr>
            <w:tcW w:w="3652" w:type="dxa"/>
            <w:shd w:val="clear" w:color="auto" w:fill="FFFFFF"/>
          </w:tcPr>
          <w:p w:rsidR="0081766A" w:rsidRPr="007673FA" w:rsidRDefault="0081766A" w:rsidP="00B01C29">
            <w:pPr>
              <w:shd w:val="clear" w:color="auto" w:fill="FFFFFF"/>
              <w:spacing w:after="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B01C29" w:rsidRDefault="0081766A" w:rsidP="00B01C29">
            <w:pPr>
              <w:shd w:val="clear" w:color="auto" w:fill="FFFFFF"/>
              <w:spacing w:after="0"/>
              <w:ind w:right="207"/>
              <w:jc w:val="left"/>
              <w:rPr>
                <w:rFonts w:ascii="Verdana" w:hAnsi="Verdana" w:cs="Arial"/>
                <w:b/>
                <w:color w:val="000000" w:themeColor="text1"/>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CB3577">
            <w:pPr>
              <w:shd w:val="clear" w:color="auto" w:fill="FFFFFF"/>
              <w:spacing w:after="0"/>
              <w:ind w:right="-993"/>
              <w:jc w:val="center"/>
              <w:rPr>
                <w:rFonts w:ascii="Verdana" w:hAnsi="Verdana" w:cs="Arial"/>
                <w:b/>
                <w:color w:val="002060"/>
                <w:sz w:val="20"/>
                <w:lang w:val="en-GB"/>
              </w:rPr>
            </w:pPr>
          </w:p>
        </w:tc>
      </w:tr>
      <w:tr w:rsidR="00CB3577" w:rsidRPr="005E466D" w:rsidTr="00107B17">
        <w:trPr>
          <w:trHeight w:val="314"/>
        </w:trPr>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ffc"/>
                <w:rFonts w:ascii="Verdana" w:hAnsi="Verdana" w:cs="Arial"/>
                <w:sz w:val="20"/>
                <w:lang w:val="en-GB"/>
              </w:rPr>
              <w:endnoteReference w:id="5"/>
            </w:r>
            <w:r w:rsidRPr="005E466D">
              <w:rPr>
                <w:rFonts w:ascii="Verdana" w:hAnsi="Verdana" w:cs="Arial"/>
                <w:sz w:val="20"/>
                <w:lang w:val="en-GB"/>
              </w:rPr>
              <w:t xml:space="preserve"> </w:t>
            </w:r>
          </w:p>
          <w:p w:rsidR="00CB3577" w:rsidRPr="00CB3577" w:rsidRDefault="00CB3577" w:rsidP="00CB357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rsidR="00CB3577" w:rsidRPr="005E466D" w:rsidRDefault="00CB3577" w:rsidP="00CB3577">
            <w:pPr>
              <w:shd w:val="clear" w:color="auto" w:fill="FFFFFF"/>
              <w:spacing w:after="0"/>
              <w:jc w:val="left"/>
              <w:rPr>
                <w:rFonts w:ascii="Verdana" w:hAnsi="Verdana" w:cs="Arial"/>
                <w:b/>
                <w:color w:val="002060"/>
                <w:sz w:val="20"/>
                <w:lang w:val="en-GB"/>
              </w:rPr>
            </w:pPr>
          </w:p>
        </w:tc>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CB3577" w:rsidRPr="00CB3577" w:rsidRDefault="00CB3577" w:rsidP="00CB3577">
            <w:pPr>
              <w:shd w:val="clear" w:color="auto" w:fill="FFFFFF"/>
              <w:spacing w:after="0"/>
              <w:ind w:right="141"/>
              <w:jc w:val="center"/>
              <w:rPr>
                <w:rFonts w:ascii="Verdana" w:hAnsi="Verdana" w:cs="Arial"/>
                <w:sz w:val="20"/>
                <w:lang w:val="en-GB"/>
              </w:rPr>
            </w:pPr>
          </w:p>
        </w:tc>
      </w:tr>
      <w:tr w:rsidR="00CB3577" w:rsidRPr="005E466D" w:rsidTr="00107B17">
        <w:trPr>
          <w:trHeight w:val="472"/>
        </w:trPr>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CB3577" w:rsidRPr="005E466D" w:rsidRDefault="00CB3577" w:rsidP="00CB3577">
            <w:pPr>
              <w:shd w:val="clear" w:color="auto" w:fill="FFFFFF"/>
              <w:spacing w:after="0"/>
              <w:jc w:val="left"/>
              <w:rPr>
                <w:rFonts w:ascii="Verdana" w:hAnsi="Verdana" w:cs="Arial"/>
                <w:color w:val="002060"/>
                <w:sz w:val="20"/>
                <w:lang w:val="en-GB"/>
              </w:rPr>
            </w:pPr>
          </w:p>
        </w:tc>
        <w:tc>
          <w:tcPr>
            <w:tcW w:w="2228" w:type="dxa"/>
            <w:shd w:val="clear" w:color="auto" w:fill="FFFFFF"/>
          </w:tcPr>
          <w:p w:rsidR="00CB3577" w:rsidRPr="005E466D" w:rsidRDefault="00CB3577" w:rsidP="00CB357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rsidR="00CB3577" w:rsidRPr="00CB3577" w:rsidRDefault="00CB3577" w:rsidP="00CB3577">
            <w:pPr>
              <w:shd w:val="clear" w:color="auto" w:fill="FFFFFF"/>
              <w:spacing w:after="0"/>
              <w:ind w:right="424"/>
              <w:jc w:val="center"/>
              <w:rPr>
                <w:rFonts w:ascii="Verdana" w:hAnsi="Verdana" w:cs="Arial"/>
                <w:sz w:val="20"/>
                <w:lang w:val="en-GB"/>
              </w:rPr>
            </w:pPr>
          </w:p>
        </w:tc>
      </w:tr>
      <w:tr w:rsidR="00CB3577" w:rsidRPr="005E466D" w:rsidTr="00107B17">
        <w:trPr>
          <w:trHeight w:val="811"/>
        </w:trPr>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CB3577" w:rsidRPr="005E466D" w:rsidRDefault="00CB3577" w:rsidP="00CB3577">
            <w:pPr>
              <w:shd w:val="clear" w:color="auto" w:fill="FFFFFF"/>
              <w:spacing w:after="0"/>
              <w:jc w:val="left"/>
              <w:rPr>
                <w:rFonts w:ascii="Verdana" w:hAnsi="Verdana" w:cs="Arial"/>
                <w:color w:val="002060"/>
                <w:sz w:val="20"/>
                <w:lang w:val="en-GB"/>
              </w:rPr>
            </w:pPr>
          </w:p>
        </w:tc>
        <w:tc>
          <w:tcPr>
            <w:tcW w:w="2228" w:type="dxa"/>
            <w:shd w:val="clear" w:color="auto" w:fill="FFFFFF"/>
          </w:tcPr>
          <w:p w:rsidR="00CB3577" w:rsidRDefault="00CB3577" w:rsidP="00CB357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CB3577" w:rsidRPr="00C17AB2" w:rsidRDefault="00CB3577" w:rsidP="00CB357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b/>
                <w:color w:val="002060"/>
                <w:sz w:val="20"/>
                <w:lang w:val="fr-BE"/>
              </w:rPr>
            </w:pPr>
          </w:p>
        </w:tc>
      </w:tr>
      <w:tr w:rsidR="00CB3577" w:rsidRPr="005F0E76" w:rsidTr="00CB3577">
        <w:trPr>
          <w:trHeight w:val="520"/>
        </w:trPr>
        <w:tc>
          <w:tcPr>
            <w:tcW w:w="2228" w:type="dxa"/>
            <w:shd w:val="clear" w:color="auto" w:fill="FFFFFF"/>
          </w:tcPr>
          <w:p w:rsidR="00CB3577" w:rsidRPr="00800D27" w:rsidRDefault="00CB3577" w:rsidP="00B01C29">
            <w:pPr>
              <w:shd w:val="clear" w:color="auto" w:fill="FFFFFF"/>
              <w:spacing w:after="0"/>
              <w:ind w:right="-993"/>
              <w:jc w:val="left"/>
              <w:rPr>
                <w:rFonts w:ascii="Verdana" w:hAnsi="Verdana" w:cs="Arial"/>
                <w:sz w:val="20"/>
                <w:lang w:val="fr-BE"/>
              </w:rPr>
            </w:pPr>
          </w:p>
        </w:tc>
        <w:tc>
          <w:tcPr>
            <w:tcW w:w="2228" w:type="dxa"/>
            <w:shd w:val="clear" w:color="auto" w:fill="FFFFFF"/>
          </w:tcPr>
          <w:p w:rsidR="00CB3577" w:rsidRPr="00800D27" w:rsidRDefault="00CB3577" w:rsidP="00B01C29">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B3577" w:rsidRPr="00782942" w:rsidRDefault="00CB3577" w:rsidP="00B01C29">
            <w:pPr>
              <w:spacing w:after="0"/>
              <w:ind w:right="-992"/>
              <w:jc w:val="left"/>
              <w:rPr>
                <w:rFonts w:ascii="Verdana" w:hAnsi="Verdana" w:cs="Arial"/>
                <w:sz w:val="20"/>
                <w:lang w:val="en-GB"/>
              </w:rPr>
            </w:pPr>
            <w:r w:rsidRPr="00782942">
              <w:rPr>
                <w:rFonts w:ascii="Verdana" w:hAnsi="Verdana" w:cs="Arial"/>
                <w:sz w:val="20"/>
                <w:lang w:val="en-GB"/>
              </w:rPr>
              <w:t>Size of enterprise</w:t>
            </w:r>
          </w:p>
          <w:p w:rsidR="00CB3577" w:rsidRPr="00F8532D" w:rsidRDefault="00CB3577" w:rsidP="00B01C29">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CB3577" w:rsidRDefault="00B5591D" w:rsidP="00B01C29">
            <w:pPr>
              <w:spacing w:after="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CB3577">
                  <w:rPr>
                    <w:rFonts w:ascii="MS Gothic" w:eastAsia="MS Gothic" w:hAnsi="MS Gothic" w:cs="Arial" w:hint="eastAsia"/>
                    <w:sz w:val="16"/>
                    <w:szCs w:val="16"/>
                    <w:lang w:val="en-GB"/>
                  </w:rPr>
                  <w:t>☐</w:t>
                </w:r>
              </w:sdtContent>
            </w:sdt>
            <w:r w:rsidR="00CB3577" w:rsidRPr="00AD0B3E">
              <w:rPr>
                <w:rFonts w:ascii="Verdana" w:hAnsi="Verdana" w:cs="Arial"/>
                <w:sz w:val="16"/>
                <w:szCs w:val="16"/>
                <w:lang w:val="en-GB"/>
              </w:rPr>
              <w:t>&lt;250 employees</w:t>
            </w:r>
          </w:p>
          <w:p w:rsidR="00CB3577" w:rsidRPr="00F8532D" w:rsidRDefault="00C41F5C" w:rsidP="00B01C29">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sym w:font="Wingdings" w:char="F0A8"/>
            </w:r>
            <w:r w:rsidR="00CB3577"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sidRPr="00CB3577">
        <w:rPr>
          <w:rFonts w:ascii="Verdana" w:hAnsi="Verdana" w:cs="Arial"/>
          <w:b/>
          <w:color w:val="002060"/>
          <w:szCs w:val="24"/>
          <w:highlight w:val="yellow"/>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8"/>
        <w:gridCol w:w="2260"/>
        <w:gridCol w:w="2225"/>
        <w:gridCol w:w="2371"/>
      </w:tblGrid>
      <w:tr w:rsidR="005101B6" w:rsidRPr="007673FA" w:rsidTr="004122CD">
        <w:trPr>
          <w:trHeight w:val="371"/>
        </w:trPr>
        <w:tc>
          <w:tcPr>
            <w:tcW w:w="2232" w:type="dxa"/>
            <w:shd w:val="clear" w:color="auto" w:fill="FFFFFF"/>
          </w:tcPr>
          <w:p w:rsidR="005101B6" w:rsidRPr="007673FA" w:rsidRDefault="005101B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5101B6" w:rsidRPr="007673FA" w:rsidRDefault="00C41F5C" w:rsidP="005101B6">
            <w:pPr>
              <w:shd w:val="clear" w:color="auto" w:fill="FFFFFF"/>
              <w:jc w:val="center"/>
              <w:rPr>
                <w:rFonts w:ascii="Verdana" w:hAnsi="Verdana" w:cs="Arial"/>
                <w:b/>
                <w:color w:val="002060"/>
                <w:sz w:val="20"/>
                <w:lang w:val="en-GB"/>
              </w:rPr>
            </w:pPr>
            <w:r w:rsidRPr="000C1E6B">
              <w:rPr>
                <w:rFonts w:ascii="Verdana" w:hAnsi="Verdana" w:cs="Arial"/>
                <w:sz w:val="20"/>
                <w:lang w:val="en-US"/>
              </w:rPr>
              <w:t xml:space="preserve">Agricultural </w:t>
            </w:r>
            <w:smartTag w:uri="urn:schemas-microsoft-com:office:smarttags" w:element="place">
              <w:smartTag w:uri="urn:schemas-microsoft-com:office:smarttags" w:element="PlaceType">
                <w:r w:rsidRPr="000C1E6B">
                  <w:rPr>
                    <w:rFonts w:ascii="Verdana" w:hAnsi="Verdana" w:cs="Arial"/>
                    <w:sz w:val="20"/>
                    <w:lang w:val="en-US"/>
                  </w:rPr>
                  <w:t>University</w:t>
                </w:r>
              </w:smartTag>
              <w:r w:rsidRPr="000C1E6B">
                <w:rPr>
                  <w:rFonts w:ascii="Verdana" w:hAnsi="Verdana" w:cs="Arial"/>
                  <w:sz w:val="20"/>
                  <w:lang w:val="en-US"/>
                </w:rPr>
                <w:t xml:space="preserve"> of </w:t>
              </w:r>
              <w:smartTag w:uri="urn:schemas-microsoft-com:office:smarttags" w:element="PlaceName">
                <w:r w:rsidRPr="000C1E6B">
                  <w:rPr>
                    <w:rFonts w:ascii="Verdana" w:hAnsi="Verdana" w:cs="Arial"/>
                    <w:sz w:val="20"/>
                    <w:lang w:val="en-US"/>
                  </w:rPr>
                  <w:t>Athens</w:t>
                </w:r>
              </w:smartTag>
            </w:smartTag>
          </w:p>
        </w:tc>
      </w:tr>
      <w:tr w:rsidR="005101B6" w:rsidRPr="007673FA" w:rsidTr="0081766A">
        <w:trPr>
          <w:trHeight w:val="371"/>
        </w:trPr>
        <w:tc>
          <w:tcPr>
            <w:tcW w:w="2232" w:type="dxa"/>
            <w:shd w:val="clear" w:color="auto" w:fill="FFFFFF"/>
          </w:tcPr>
          <w:p w:rsidR="005101B6" w:rsidRPr="001264FF" w:rsidRDefault="005101B6"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5101B6" w:rsidRPr="003D4688" w:rsidRDefault="005101B6"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5101B6" w:rsidRPr="007673FA" w:rsidRDefault="005101B6"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5101B6" w:rsidRPr="007673FA" w:rsidRDefault="00C41F5C" w:rsidP="005101B6">
            <w:pPr>
              <w:shd w:val="clear" w:color="auto" w:fill="FFFFFF"/>
              <w:ind w:right="34"/>
              <w:jc w:val="left"/>
              <w:rPr>
                <w:rFonts w:ascii="Verdana" w:hAnsi="Verdana" w:cs="Arial"/>
                <w:b/>
                <w:color w:val="002060"/>
                <w:sz w:val="20"/>
                <w:lang w:val="en-GB"/>
              </w:rPr>
            </w:pPr>
            <w:r w:rsidRPr="000C1E6B">
              <w:rPr>
                <w:rFonts w:ascii="Verdana" w:hAnsi="Verdana" w:cs="Arial"/>
                <w:sz w:val="20"/>
                <w:lang w:val="en-GB"/>
              </w:rPr>
              <w:t>G ATHINE03</w:t>
            </w:r>
          </w:p>
        </w:tc>
        <w:tc>
          <w:tcPr>
            <w:tcW w:w="2268" w:type="dxa"/>
            <w:shd w:val="clear" w:color="auto" w:fill="FFFFFF"/>
          </w:tcPr>
          <w:p w:rsidR="005101B6" w:rsidRPr="007673FA" w:rsidRDefault="005101B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rsidR="005101B6" w:rsidRPr="007673FA" w:rsidRDefault="005101B6" w:rsidP="005101B6">
            <w:pPr>
              <w:shd w:val="clear" w:color="auto" w:fill="FFFFFF"/>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C41F5C" w:rsidRPr="000C1E6B" w:rsidRDefault="00C41F5C" w:rsidP="00C41F5C">
            <w:pPr>
              <w:spacing w:after="0"/>
              <w:ind w:right="4"/>
              <w:jc w:val="left"/>
              <w:rPr>
                <w:rFonts w:ascii="Verdana" w:hAnsi="Verdana" w:cs="Arial"/>
                <w:sz w:val="20"/>
                <w:lang w:val="en-GB"/>
              </w:rPr>
            </w:pPr>
            <w:r w:rsidRPr="000C1E6B">
              <w:rPr>
                <w:rFonts w:ascii="Verdana" w:hAnsi="Verdana" w:cs="Arial"/>
                <w:sz w:val="20"/>
                <w:lang w:val="en-GB"/>
              </w:rPr>
              <w:t xml:space="preserve">Agricultural </w:t>
            </w:r>
            <w:smartTag w:uri="urn:schemas-microsoft-com:office:smarttags" w:element="place">
              <w:smartTag w:uri="urn:schemas-microsoft-com:office:smarttags" w:element="PlaceType">
                <w:r w:rsidRPr="000C1E6B">
                  <w:rPr>
                    <w:rFonts w:ascii="Verdana" w:hAnsi="Verdana" w:cs="Arial"/>
                    <w:sz w:val="20"/>
                    <w:lang w:val="en-GB"/>
                  </w:rPr>
                  <w:t>University</w:t>
                </w:r>
              </w:smartTag>
              <w:r w:rsidRPr="000C1E6B">
                <w:rPr>
                  <w:rFonts w:ascii="Verdana" w:hAnsi="Verdana" w:cs="Arial"/>
                  <w:sz w:val="20"/>
                  <w:lang w:val="en-GB"/>
                </w:rPr>
                <w:t xml:space="preserve"> of </w:t>
              </w:r>
              <w:smartTag w:uri="urn:schemas-microsoft-com:office:smarttags" w:element="PlaceName">
                <w:r w:rsidRPr="000C1E6B">
                  <w:rPr>
                    <w:rFonts w:ascii="Verdana" w:hAnsi="Verdana" w:cs="Arial"/>
                    <w:sz w:val="20"/>
                    <w:lang w:val="en-GB"/>
                  </w:rPr>
                  <w:t>Athens</w:t>
                </w:r>
              </w:smartTag>
            </w:smartTag>
            <w:r w:rsidRPr="000C1E6B">
              <w:rPr>
                <w:rFonts w:ascii="Verdana" w:hAnsi="Verdana" w:cs="Arial"/>
                <w:sz w:val="20"/>
                <w:lang w:val="en-GB"/>
              </w:rPr>
              <w:t xml:space="preserve">, </w:t>
            </w:r>
          </w:p>
          <w:p w:rsidR="00C41F5C" w:rsidRPr="000C1E6B" w:rsidRDefault="00C41F5C" w:rsidP="00C41F5C">
            <w:pPr>
              <w:spacing w:after="0"/>
              <w:ind w:right="4"/>
              <w:rPr>
                <w:rFonts w:ascii="Verdana" w:hAnsi="Verdana" w:cs="Arial"/>
                <w:sz w:val="20"/>
                <w:lang w:val="en-GB"/>
              </w:rPr>
            </w:pPr>
            <w:r w:rsidRPr="000C1E6B">
              <w:rPr>
                <w:rFonts w:ascii="Verdana" w:hAnsi="Verdana" w:cs="Arial"/>
                <w:sz w:val="20"/>
                <w:lang w:val="en-GB"/>
              </w:rPr>
              <w:t>European Programmes' Office</w:t>
            </w:r>
            <w:r>
              <w:rPr>
                <w:rFonts w:ascii="Verdana" w:hAnsi="Verdana" w:cs="Arial"/>
                <w:sz w:val="20"/>
                <w:lang w:val="en-GB"/>
              </w:rPr>
              <w:t>,</w:t>
            </w:r>
          </w:p>
          <w:p w:rsidR="007967A9" w:rsidRPr="007673FA" w:rsidRDefault="00C41F5C" w:rsidP="00C41F5C">
            <w:pPr>
              <w:shd w:val="clear" w:color="auto" w:fill="FFFFFF"/>
              <w:ind w:right="34"/>
              <w:jc w:val="left"/>
              <w:rPr>
                <w:rFonts w:ascii="Verdana" w:hAnsi="Verdana" w:cs="Arial"/>
                <w:color w:val="002060"/>
                <w:sz w:val="20"/>
                <w:lang w:val="en-GB"/>
              </w:rPr>
            </w:pPr>
            <w:r w:rsidRPr="000C1E6B">
              <w:rPr>
                <w:rFonts w:ascii="Verdana" w:hAnsi="Verdana" w:cs="Arial"/>
                <w:sz w:val="20"/>
                <w:lang w:val="en-GB"/>
              </w:rPr>
              <w:t xml:space="preserve">75 </w:t>
            </w:r>
            <w:smartTag w:uri="urn:schemas-microsoft-com:office:smarttags" w:element="City">
              <w:r w:rsidRPr="000C1E6B">
                <w:rPr>
                  <w:rFonts w:ascii="Verdana" w:hAnsi="Verdana" w:cs="Arial"/>
                  <w:sz w:val="20"/>
                  <w:lang w:val="en-GB"/>
                </w:rPr>
                <w:t>Iera Odos</w:t>
              </w:r>
            </w:smartTag>
            <w:r w:rsidRPr="000C1E6B">
              <w:rPr>
                <w:rFonts w:ascii="Verdana" w:hAnsi="Verdana" w:cs="Arial"/>
                <w:sz w:val="20"/>
                <w:lang w:val="en-GB"/>
              </w:rPr>
              <w:t xml:space="preserve">, </w:t>
            </w:r>
            <w:smartTag w:uri="urn:schemas-microsoft-com:office:smarttags" w:element="PostalCode">
              <w:r w:rsidRPr="000C1E6B">
                <w:rPr>
                  <w:rFonts w:ascii="Verdana" w:hAnsi="Verdana" w:cs="Arial"/>
                  <w:sz w:val="20"/>
                  <w:lang w:val="en-GB"/>
                </w:rPr>
                <w:t>11855</w:t>
              </w:r>
            </w:smartTag>
            <w:r w:rsidRPr="000C1E6B">
              <w:rPr>
                <w:rFonts w:ascii="Verdana" w:hAnsi="Verdana" w:cs="Arial"/>
                <w:sz w:val="20"/>
                <w:lang w:val="en-GB"/>
              </w:rPr>
              <w:t xml:space="preserve"> </w:t>
            </w:r>
            <w:smartTag w:uri="urn:schemas-microsoft-com:office:smarttags" w:element="place">
              <w:smartTag w:uri="urn:schemas-microsoft-com:office:smarttags" w:element="City">
                <w:r w:rsidRPr="000C1E6B">
                  <w:rPr>
                    <w:rFonts w:ascii="Verdana" w:hAnsi="Verdana" w:cs="Arial"/>
                    <w:sz w:val="20"/>
                    <w:lang w:val="en-GB"/>
                  </w:rPr>
                  <w:t>Athens</w:t>
                </w:r>
              </w:smartTag>
            </w:smartTag>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C41F5C" w:rsidP="005101B6">
            <w:pPr>
              <w:shd w:val="clear" w:color="auto" w:fill="FFFFFF"/>
              <w:jc w:val="center"/>
              <w:rPr>
                <w:rFonts w:ascii="Verdana" w:hAnsi="Verdana" w:cs="Arial"/>
                <w:b/>
                <w:sz w:val="20"/>
                <w:lang w:val="en-GB"/>
              </w:rPr>
            </w:pPr>
            <w:r w:rsidRPr="00CB3577">
              <w:rPr>
                <w:rFonts w:ascii="Verdana" w:hAnsi="Verdana" w:cs="Arial"/>
                <w:sz w:val="20"/>
                <w:lang w:val="en-GB"/>
              </w:rPr>
              <w:t>Greece, GR</w:t>
            </w: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C41F5C" w:rsidP="005101B6">
            <w:pPr>
              <w:shd w:val="clear" w:color="auto" w:fill="FFFFFF"/>
              <w:spacing w:after="120"/>
              <w:ind w:right="34"/>
              <w:jc w:val="left"/>
              <w:rPr>
                <w:rFonts w:ascii="Verdana" w:hAnsi="Verdana" w:cs="Arial"/>
                <w:sz w:val="20"/>
                <w:lang w:val="en-GB"/>
              </w:rPr>
            </w:pPr>
            <w:r w:rsidRPr="000C1E6B">
              <w:rPr>
                <w:rFonts w:ascii="Verdana" w:hAnsi="Verdana" w:cs="Arial"/>
                <w:sz w:val="20"/>
                <w:lang w:val="en-GB"/>
              </w:rPr>
              <w:t>Ms. Thania ANASTOPOULOU, European Cooperation Coordinator</w:t>
            </w: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C41F5C" w:rsidRPr="000C1E6B" w:rsidRDefault="00C41F5C" w:rsidP="00C41F5C">
            <w:pPr>
              <w:spacing w:after="0"/>
              <w:ind w:right="25"/>
              <w:jc w:val="left"/>
              <w:rPr>
                <w:rFonts w:ascii="Verdana" w:hAnsi="Verdana" w:cs="Arial"/>
                <w:sz w:val="20"/>
                <w:lang w:val="en-GB"/>
              </w:rPr>
            </w:pPr>
            <w:r w:rsidRPr="000C1E6B">
              <w:rPr>
                <w:rFonts w:ascii="Verdana" w:hAnsi="Verdana" w:cs="Arial"/>
                <w:sz w:val="20"/>
                <w:lang w:val="en-GB"/>
              </w:rPr>
              <w:t xml:space="preserve">european_pr@aua.gr </w:t>
            </w:r>
          </w:p>
          <w:p w:rsidR="007967A9" w:rsidRPr="00EF398E" w:rsidRDefault="00C41F5C" w:rsidP="00C41F5C">
            <w:pPr>
              <w:shd w:val="clear" w:color="auto" w:fill="FFFFFF"/>
              <w:spacing w:after="120"/>
              <w:jc w:val="left"/>
              <w:rPr>
                <w:rFonts w:ascii="Verdana" w:hAnsi="Verdana" w:cs="Arial"/>
                <w:b/>
                <w:color w:val="002060"/>
                <w:sz w:val="20"/>
                <w:lang w:val="fr-BE"/>
              </w:rPr>
            </w:pPr>
            <w:r w:rsidRPr="000C1E6B">
              <w:rPr>
                <w:rFonts w:ascii="Verdana" w:hAnsi="Verdana" w:cs="Arial"/>
                <w:sz w:val="20"/>
                <w:lang w:val="en-GB"/>
              </w:rPr>
              <w:t>+30 2105294819</w:t>
            </w:r>
          </w:p>
        </w:tc>
      </w:tr>
    </w:tbl>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CA4F57" w:rsidRDefault="008C3569"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Main s</w:t>
      </w:r>
      <w:r w:rsidR="005E466D" w:rsidRPr="00CA4F57">
        <w:rPr>
          <w:rFonts w:ascii="Verdana" w:hAnsi="Verdana" w:cs="Calibri"/>
          <w:highlight w:val="yellow"/>
          <w:lang w:val="en-GB"/>
        </w:rPr>
        <w:t xml:space="preserve">ubject </w:t>
      </w:r>
      <w:r w:rsidR="00E4376B" w:rsidRPr="00CA4F57">
        <w:rPr>
          <w:rFonts w:ascii="Verdana" w:hAnsi="Verdana" w:cs="Calibri"/>
          <w:highlight w:val="yellow"/>
          <w:lang w:val="en-GB"/>
        </w:rPr>
        <w:t>field</w:t>
      </w:r>
      <w:r w:rsidR="00377526" w:rsidRPr="00CA4F57">
        <w:rPr>
          <w:rStyle w:val="affc"/>
          <w:rFonts w:ascii="Verdana" w:hAnsi="Verdana" w:cs="Calibri"/>
          <w:highlight w:val="yellow"/>
          <w:lang w:val="en-GB"/>
        </w:rPr>
        <w:endnoteReference w:id="7"/>
      </w:r>
      <w:r w:rsidR="00377526" w:rsidRPr="00CA4F57">
        <w:rPr>
          <w:rFonts w:ascii="Verdana" w:hAnsi="Verdana" w:cs="Calibri"/>
          <w:highlight w:val="yellow"/>
          <w:lang w:val="en-GB"/>
        </w:rPr>
        <w:t xml:space="preserve">: </w:t>
      </w:r>
    </w:p>
    <w:p w:rsidR="00377526" w:rsidRPr="00CA4F57" w:rsidRDefault="00377526"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Level</w:t>
      </w:r>
      <w:r w:rsidR="00466BFF" w:rsidRPr="00CA4F57">
        <w:rPr>
          <w:rFonts w:ascii="Verdana" w:hAnsi="Verdana" w:cs="Calibri"/>
          <w:highlight w:val="yellow"/>
          <w:lang w:val="en-GB"/>
        </w:rPr>
        <w:t xml:space="preserve"> (select </w:t>
      </w:r>
      <w:r w:rsidR="005F0E76" w:rsidRPr="00CA4F57">
        <w:rPr>
          <w:rFonts w:ascii="Verdana" w:hAnsi="Verdana" w:cs="Calibri"/>
          <w:highlight w:val="yellow"/>
          <w:lang w:val="en-GB"/>
        </w:rPr>
        <w:t xml:space="preserve">the main </w:t>
      </w:r>
      <w:r w:rsidR="00466BFF" w:rsidRPr="00CA4F57">
        <w:rPr>
          <w:rFonts w:ascii="Verdana" w:hAnsi="Verdana" w:cs="Calibri"/>
          <w:highlight w:val="yellow"/>
          <w:lang w:val="en-GB"/>
        </w:rPr>
        <w:t>one)</w:t>
      </w:r>
      <w:r w:rsidRPr="00CA4F57">
        <w:rPr>
          <w:rFonts w:ascii="Verdana" w:hAnsi="Verdana" w:cs="Calibri"/>
          <w:highlight w:val="yellow"/>
          <w:lang w:val="en-GB"/>
        </w:rPr>
        <w:t xml:space="preserve">: Short cycle </w:t>
      </w:r>
      <w:r w:rsidRPr="00CA4F57">
        <w:rPr>
          <w:rFonts w:ascii="Verdana" w:hAnsi="Verdana"/>
          <w:highlight w:val="yellow"/>
          <w:lang w:val="en-GB"/>
        </w:rPr>
        <w:t xml:space="preserve">(EQF level 5) </w:t>
      </w:r>
      <w:sdt>
        <w:sdtPr>
          <w:rPr>
            <w:rFonts w:ascii="Verdana" w:hAnsi="Verdana"/>
            <w:highlight w:val="yellow"/>
            <w:lang w:val="en-GB"/>
          </w:rPr>
          <w:id w:val="1865860397"/>
        </w:sdtPr>
        <w:sdtEndPr/>
        <w:sdtContent>
          <w:r w:rsidR="00A941C9" w:rsidRPr="00CA4F57">
            <w:rPr>
              <w:rFonts w:ascii="MS Gothic" w:eastAsia="MS Gothic" w:hAnsi="MS Gothic" w:hint="eastAsia"/>
              <w:highlight w:val="yellow"/>
              <w:lang w:val="en-GB"/>
            </w:rPr>
            <w:t>☐</w:t>
          </w:r>
        </w:sdtContent>
      </w:sdt>
      <w:r w:rsidRPr="00CA4F57">
        <w:rPr>
          <w:rFonts w:ascii="Verdana" w:hAnsi="Verdana" w:cs="Calibri"/>
          <w:highlight w:val="yellow"/>
          <w:lang w:val="en-GB"/>
        </w:rPr>
        <w:t xml:space="preserve">; Bachelor </w:t>
      </w:r>
      <w:r w:rsidRPr="00CA4F57">
        <w:rPr>
          <w:rFonts w:ascii="Verdana" w:hAnsi="Verdana"/>
          <w:highlight w:val="yellow"/>
          <w:lang w:val="en-GB"/>
        </w:rPr>
        <w:t>or equiv</w:t>
      </w:r>
      <w:r w:rsidR="00713E3E" w:rsidRPr="00CA4F57">
        <w:rPr>
          <w:rFonts w:ascii="Verdana" w:hAnsi="Verdana"/>
          <w:highlight w:val="yellow"/>
          <w:lang w:val="en-GB"/>
        </w:rPr>
        <w:t>alent first cycle (EQF level 6)</w:t>
      </w:r>
      <w:r w:rsidRPr="00CA4F57">
        <w:rPr>
          <w:rFonts w:ascii="Verdana" w:hAnsi="Verdana" w:cs="Calibri"/>
          <w:highlight w:val="yellow"/>
          <w:lang w:val="en-GB"/>
        </w:rPr>
        <w:t xml:space="preserve"> </w:t>
      </w:r>
      <w:sdt>
        <w:sdtPr>
          <w:rPr>
            <w:rFonts w:ascii="Verdana" w:hAnsi="Verdana" w:cs="Calibri"/>
            <w:highlight w:val="yellow"/>
            <w:lang w:val="en-GB"/>
          </w:rPr>
          <w:id w:val="-376010837"/>
        </w:sdtPr>
        <w:sdtEndPr/>
        <w:sdtContent>
          <w:r w:rsidR="004C13A6" w:rsidRPr="00CA4F57">
            <w:rPr>
              <w:rFonts w:ascii="MS Gothic" w:eastAsia="MS Gothic" w:hAnsi="MS Gothic" w:cs="Calibri" w:hint="eastAsia"/>
              <w:highlight w:val="yellow"/>
              <w:lang w:val="en-GB"/>
            </w:rPr>
            <w:t>☐</w:t>
          </w:r>
        </w:sdtContent>
      </w:sdt>
      <w:r w:rsidRPr="00CA4F57">
        <w:rPr>
          <w:rFonts w:ascii="Verdana" w:hAnsi="Verdana" w:cs="Calibri"/>
          <w:highlight w:val="yellow"/>
          <w:lang w:val="en-GB"/>
        </w:rPr>
        <w:t xml:space="preserve">; Master </w:t>
      </w:r>
      <w:r w:rsidRPr="00CA4F57">
        <w:rPr>
          <w:rFonts w:ascii="Verdana" w:hAnsi="Verdana"/>
          <w:highlight w:val="yellow"/>
          <w:lang w:val="en-GB"/>
        </w:rPr>
        <w:t>or equiva</w:t>
      </w:r>
      <w:r w:rsidR="00713E3E" w:rsidRPr="00CA4F57">
        <w:rPr>
          <w:rFonts w:ascii="Verdana" w:hAnsi="Verdana"/>
          <w:highlight w:val="yellow"/>
          <w:lang w:val="en-GB"/>
        </w:rPr>
        <w:t>lent second cycle (EQF level 7)</w:t>
      </w:r>
      <w:r w:rsidRPr="00CA4F57">
        <w:rPr>
          <w:rFonts w:ascii="Verdana" w:hAnsi="Verdana" w:cs="Calibri"/>
          <w:highlight w:val="yellow"/>
          <w:lang w:val="en-GB"/>
        </w:rPr>
        <w:t xml:space="preserve"> </w:t>
      </w:r>
      <w:sdt>
        <w:sdtPr>
          <w:rPr>
            <w:rFonts w:ascii="Verdana" w:hAnsi="Verdana" w:cs="Calibri"/>
            <w:highlight w:val="yellow"/>
            <w:lang w:val="en-GB"/>
          </w:rPr>
          <w:id w:val="1937254667"/>
        </w:sdtPr>
        <w:sdtEndPr/>
        <w:sdtContent>
          <w:r w:rsidR="004C13A6" w:rsidRPr="00CA4F57">
            <w:rPr>
              <w:rFonts w:ascii="MS Gothic" w:eastAsia="MS Gothic" w:hAnsi="MS Gothic" w:cs="Calibri" w:hint="eastAsia"/>
              <w:highlight w:val="yellow"/>
              <w:lang w:val="en-GB"/>
            </w:rPr>
            <w:t>☐</w:t>
          </w:r>
        </w:sdtContent>
      </w:sdt>
      <w:r w:rsidRPr="00CA4F57">
        <w:rPr>
          <w:rFonts w:ascii="Verdana" w:hAnsi="Verdana" w:cs="Calibri"/>
          <w:highlight w:val="yellow"/>
          <w:lang w:val="en-GB"/>
        </w:rPr>
        <w:t xml:space="preserve">; Doctoral </w:t>
      </w:r>
      <w:r w:rsidRPr="00CA4F57">
        <w:rPr>
          <w:rFonts w:ascii="Verdana" w:hAnsi="Verdana"/>
          <w:highlight w:val="yellow"/>
          <w:lang w:val="en-GB"/>
        </w:rPr>
        <w:t>or equivalent third cycle (EQF level 8)</w:t>
      </w:r>
      <w:r w:rsidRPr="00CA4F57">
        <w:rPr>
          <w:rFonts w:ascii="Verdana" w:hAnsi="Verdana" w:cs="Calibri"/>
          <w:highlight w:val="yellow"/>
          <w:lang w:val="en-GB"/>
        </w:rPr>
        <w:t xml:space="preserve"> </w:t>
      </w:r>
      <w:sdt>
        <w:sdtPr>
          <w:rPr>
            <w:rFonts w:ascii="Verdana" w:hAnsi="Verdana" w:cs="Calibri"/>
            <w:highlight w:val="yellow"/>
            <w:lang w:val="en-GB"/>
          </w:rPr>
          <w:id w:val="-1083216461"/>
        </w:sdtPr>
        <w:sdtEndPr/>
        <w:sdtContent>
          <w:r w:rsidR="004C13A6" w:rsidRPr="00CA4F57">
            <w:rPr>
              <w:rFonts w:ascii="MS Gothic" w:eastAsia="MS Gothic" w:hAnsi="MS Gothic" w:cs="Calibri" w:hint="eastAsia"/>
              <w:highlight w:val="yellow"/>
              <w:lang w:val="en-GB"/>
            </w:rPr>
            <w:t>☐</w:t>
          </w:r>
        </w:sdtContent>
      </w:sdt>
    </w:p>
    <w:p w:rsidR="00377526" w:rsidRPr="00CA4F57" w:rsidRDefault="00377526"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Number of students at the receiving institution benefiting from the teaching programme: ………………</w:t>
      </w:r>
    </w:p>
    <w:p w:rsidR="00377526" w:rsidRPr="00CA4F57" w:rsidRDefault="00377526"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Number of teaching hours</w:t>
      </w:r>
      <w:r w:rsidR="007A4576" w:rsidRPr="00CA4F57">
        <w:rPr>
          <w:rStyle w:val="affc"/>
          <w:rFonts w:ascii="Verdana" w:hAnsi="Verdana" w:cs="Calibri"/>
          <w:highlight w:val="yellow"/>
          <w:lang w:val="en-GB"/>
        </w:rPr>
        <w:endnoteReference w:id="8"/>
      </w:r>
      <w:r w:rsidRPr="00CA4F57">
        <w:rPr>
          <w:rFonts w:ascii="Verdana" w:hAnsi="Verdana" w:cs="Calibri"/>
          <w:highlight w:val="yellow"/>
          <w:lang w:val="en-GB"/>
        </w:rPr>
        <w:t xml:space="preserve">: </w:t>
      </w:r>
    </w:p>
    <w:p w:rsidR="00466BFF" w:rsidRDefault="00466BFF" w:rsidP="00B01C29">
      <w:pPr>
        <w:pStyle w:val="ab"/>
        <w:tabs>
          <w:tab w:val="left" w:pos="2552"/>
          <w:tab w:val="left" w:pos="3686"/>
          <w:tab w:val="left" w:pos="5954"/>
        </w:tabs>
        <w:spacing w:after="0"/>
        <w:rPr>
          <w:rFonts w:ascii="Verdana" w:hAnsi="Verdana" w:cs="Calibri"/>
          <w:lang w:val="en-GB"/>
        </w:rPr>
      </w:pPr>
      <w:r w:rsidRPr="00CA4F57">
        <w:rPr>
          <w:rFonts w:ascii="Verdana" w:hAnsi="Verdana" w:cs="Calibri"/>
          <w:highlight w:val="yellow"/>
          <w:lang w:val="en-GB"/>
        </w:rPr>
        <w:t>Language of instruction</w:t>
      </w:r>
      <w:r>
        <w:rPr>
          <w:rFonts w:ascii="Verdana" w:hAnsi="Verdana" w:cs="Calibri"/>
          <w:lang w:val="en-GB"/>
        </w:rPr>
        <w:t xml:space="preserve">: </w:t>
      </w:r>
    </w:p>
    <w:p w:rsidR="00B01C29" w:rsidRPr="00490F95" w:rsidRDefault="00B01C29" w:rsidP="00B01C29">
      <w:pPr>
        <w:pStyle w:val="ab"/>
        <w:tabs>
          <w:tab w:val="left" w:pos="2552"/>
          <w:tab w:val="left" w:pos="3686"/>
          <w:tab w:val="left" w:pos="5954"/>
        </w:tabs>
        <w:spacing w:after="0"/>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B01C29">
              <w:rPr>
                <w:rFonts w:ascii="Verdana" w:hAnsi="Verdana" w:cs="Calibri"/>
                <w:b/>
                <w:sz w:val="20"/>
                <w:highlight w:val="yellow"/>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01C29" w:rsidTr="00107B17">
        <w:trPr>
          <w:jc w:val="center"/>
        </w:trPr>
        <w:tc>
          <w:tcPr>
            <w:tcW w:w="8763" w:type="dxa"/>
            <w:shd w:val="clear" w:color="auto" w:fill="FFFFFF"/>
            <w:hideMark/>
          </w:tcPr>
          <w:p w:rsidR="00153B61" w:rsidRPr="00B01C29" w:rsidRDefault="00377526" w:rsidP="00FF62A2">
            <w:pPr>
              <w:spacing w:after="120"/>
              <w:rPr>
                <w:rFonts w:ascii="Verdana" w:hAnsi="Verdana" w:cs="Calibri"/>
                <w:sz w:val="20"/>
                <w:highlight w:val="yellow"/>
                <w:lang w:val="en-GB"/>
              </w:rPr>
            </w:pPr>
            <w:r w:rsidRPr="00B01C29">
              <w:rPr>
                <w:rFonts w:ascii="Verdana" w:hAnsi="Verdana" w:cs="Calibri"/>
                <w:b/>
                <w:sz w:val="20"/>
                <w:highlight w:val="yellow"/>
                <w:lang w:val="en-GB"/>
              </w:rPr>
              <w:t>Added value of the mobility (</w:t>
            </w:r>
            <w:r w:rsidR="00F62299" w:rsidRPr="00B01C29">
              <w:rPr>
                <w:rFonts w:ascii="Verdana" w:hAnsi="Verdana" w:cs="Calibri"/>
                <w:b/>
                <w:sz w:val="20"/>
                <w:highlight w:val="yellow"/>
                <w:lang w:val="en-GB"/>
              </w:rPr>
              <w:t xml:space="preserve">in the context of the modernisation and internationalisation strategies of </w:t>
            </w:r>
            <w:r w:rsidRPr="00B01C29">
              <w:rPr>
                <w:rFonts w:ascii="Verdana" w:hAnsi="Verdana" w:cs="Calibri"/>
                <w:b/>
                <w:sz w:val="20"/>
                <w:highlight w:val="yellow"/>
                <w:lang w:val="en-GB"/>
              </w:rPr>
              <w:t>the institutions involved):</w:t>
            </w:r>
          </w:p>
          <w:p w:rsidR="00153B61" w:rsidRPr="00B01C29" w:rsidRDefault="00153B61" w:rsidP="00FF62A2">
            <w:pPr>
              <w:spacing w:after="120"/>
              <w:rPr>
                <w:rFonts w:ascii="Verdana" w:hAnsi="Verdana" w:cs="Calibri"/>
                <w:sz w:val="20"/>
                <w:highlight w:val="yellow"/>
                <w:lang w:val="en-GB"/>
              </w:rPr>
            </w:pPr>
          </w:p>
          <w:p w:rsidR="00377526" w:rsidRPr="00B01C29" w:rsidRDefault="00377526" w:rsidP="00B01C29">
            <w:pPr>
              <w:spacing w:after="120"/>
              <w:rPr>
                <w:rFonts w:ascii="Verdana" w:hAnsi="Verdana" w:cs="Calibri"/>
                <w:sz w:val="20"/>
                <w:highlight w:val="yellow"/>
                <w:lang w:val="en-GB"/>
              </w:rPr>
            </w:pPr>
          </w:p>
        </w:tc>
      </w:tr>
    </w:tbl>
    <w:p w:rsidR="00377526" w:rsidRPr="00B01C29"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01C29" w:rsidTr="00107B17">
        <w:trPr>
          <w:jc w:val="center"/>
        </w:trPr>
        <w:tc>
          <w:tcPr>
            <w:tcW w:w="8763" w:type="dxa"/>
            <w:shd w:val="clear" w:color="auto" w:fill="FFFFFF"/>
            <w:hideMark/>
          </w:tcPr>
          <w:p w:rsidR="00377526" w:rsidRPr="00B01C29" w:rsidRDefault="00377526" w:rsidP="00FF62A2">
            <w:pPr>
              <w:spacing w:after="120"/>
              <w:ind w:left="-6" w:firstLine="6"/>
              <w:rPr>
                <w:rFonts w:ascii="Verdana" w:hAnsi="Verdana" w:cs="Calibri"/>
                <w:b/>
                <w:sz w:val="20"/>
                <w:highlight w:val="yellow"/>
                <w:lang w:val="en-GB"/>
              </w:rPr>
            </w:pPr>
            <w:r w:rsidRPr="00B01C29">
              <w:rPr>
                <w:rFonts w:ascii="Verdana" w:hAnsi="Verdana" w:cs="Calibri"/>
                <w:b/>
                <w:sz w:val="20"/>
                <w:highlight w:val="yellow"/>
                <w:lang w:val="en-GB"/>
              </w:rPr>
              <w:t>Content of the teaching programme:</w:t>
            </w:r>
          </w:p>
          <w:p w:rsidR="00153B61" w:rsidRPr="00B01C29" w:rsidRDefault="00153B61" w:rsidP="00FF62A2">
            <w:pPr>
              <w:spacing w:after="120"/>
              <w:ind w:left="-6" w:firstLine="6"/>
              <w:rPr>
                <w:rFonts w:ascii="Verdana" w:hAnsi="Verdana" w:cs="Calibri"/>
                <w:b/>
                <w:sz w:val="20"/>
                <w:highlight w:val="yellow"/>
                <w:lang w:val="en-GB"/>
              </w:rPr>
            </w:pPr>
          </w:p>
          <w:p w:rsidR="00153B61" w:rsidRPr="00B01C29" w:rsidRDefault="00153B61" w:rsidP="00FF62A2">
            <w:pPr>
              <w:spacing w:after="120"/>
              <w:ind w:left="-6" w:firstLine="6"/>
              <w:rPr>
                <w:rFonts w:ascii="Verdana" w:hAnsi="Verdana" w:cs="Calibri"/>
                <w:b/>
                <w:sz w:val="20"/>
                <w:highlight w:val="yellow"/>
                <w:lang w:val="en-GB"/>
              </w:rPr>
            </w:pPr>
          </w:p>
          <w:p w:rsidR="00377526" w:rsidRPr="00B01C29" w:rsidRDefault="00377526" w:rsidP="00F71F07">
            <w:pPr>
              <w:spacing w:after="120"/>
              <w:rPr>
                <w:rFonts w:ascii="Verdana" w:hAnsi="Verdana" w:cs="Calibri"/>
                <w:sz w:val="20"/>
                <w:highlight w:val="yellow"/>
                <w:lang w:val="en-GB"/>
              </w:rPr>
            </w:pPr>
          </w:p>
        </w:tc>
      </w:tr>
    </w:tbl>
    <w:p w:rsidR="00377526" w:rsidRPr="00B01C29"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B01C29">
              <w:rPr>
                <w:rFonts w:ascii="Verdana" w:hAnsi="Verdana" w:cs="Calibri"/>
                <w:b/>
                <w:sz w:val="20"/>
                <w:highlight w:val="yellow"/>
                <w:lang w:val="en-GB"/>
              </w:rPr>
              <w:t>Expected outcomes and impact (</w:t>
            </w:r>
            <w:r w:rsidR="00F62299" w:rsidRPr="00B01C29">
              <w:rPr>
                <w:rFonts w:ascii="Verdana" w:hAnsi="Verdana" w:cs="Calibri"/>
                <w:b/>
                <w:sz w:val="20"/>
                <w:highlight w:val="yellow"/>
                <w:lang w:val="en-GB"/>
              </w:rPr>
              <w:t>e.g. on the professional development of the teach</w:t>
            </w:r>
            <w:r w:rsidR="00153B61" w:rsidRPr="00B01C29">
              <w:rPr>
                <w:rFonts w:ascii="Verdana" w:hAnsi="Verdana" w:cs="Calibri"/>
                <w:b/>
                <w:sz w:val="20"/>
                <w:highlight w:val="yellow"/>
                <w:lang w:val="en-GB"/>
              </w:rPr>
              <w:t>ing staff member</w:t>
            </w:r>
            <w:r w:rsidR="005F0E76" w:rsidRPr="00B01C29">
              <w:rPr>
                <w:rFonts w:ascii="Verdana" w:hAnsi="Verdana" w:cs="Calibri"/>
                <w:b/>
                <w:sz w:val="20"/>
                <w:highlight w:val="yellow"/>
                <w:lang w:val="en-GB"/>
              </w:rPr>
              <w:t xml:space="preserve"> and</w:t>
            </w:r>
            <w:r w:rsidR="00F62299" w:rsidRPr="00B01C29">
              <w:rPr>
                <w:rFonts w:ascii="Verdana" w:hAnsi="Verdana" w:cs="Calibri"/>
                <w:b/>
                <w:sz w:val="20"/>
                <w:highlight w:val="yellow"/>
                <w:lang w:val="en-GB"/>
              </w:rPr>
              <w:t xml:space="preserve"> on the competences of students</w:t>
            </w:r>
            <w:r w:rsidR="005F0E76" w:rsidRPr="00B01C29">
              <w:rPr>
                <w:rFonts w:ascii="Verdana" w:hAnsi="Verdana" w:cs="Calibri"/>
                <w:b/>
                <w:sz w:val="20"/>
                <w:highlight w:val="yellow"/>
                <w:lang w:val="en-GB"/>
              </w:rPr>
              <w:t xml:space="preserve"> at both institutions)</w:t>
            </w:r>
            <w:r w:rsidRPr="00B01C29">
              <w:rPr>
                <w:rFonts w:ascii="Verdana" w:hAnsi="Verdana" w:cs="Calibri"/>
                <w:b/>
                <w:sz w:val="20"/>
                <w:highlight w:val="yellow"/>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B01C29">
              <w:rPr>
                <w:rFonts w:ascii="Verdana" w:hAnsi="Verdana" w:cs="Calibri"/>
                <w:b/>
                <w:sz w:val="20"/>
                <w:highlight w:val="yellow"/>
                <w:lang w:val="en-GB"/>
              </w:rPr>
              <w:t xml:space="preserve">The </w:t>
            </w:r>
            <w:r w:rsidR="00FF66CC" w:rsidRPr="00B01C29">
              <w:rPr>
                <w:rFonts w:ascii="Verdana" w:hAnsi="Verdana" w:cs="Calibri"/>
                <w:b/>
                <w:sz w:val="20"/>
                <w:highlight w:val="yellow"/>
                <w:lang w:val="en-GB"/>
              </w:rPr>
              <w:t>teaching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B01C29" w:rsidRPr="00C61C3D" w:rsidRDefault="00B01C29" w:rsidP="00B01C29">
            <w:pPr>
              <w:spacing w:before="120" w:after="120"/>
              <w:rPr>
                <w:rFonts w:ascii="Verdana" w:hAnsi="Verdana" w:cs="Calibri"/>
                <w:b/>
                <w:sz w:val="20"/>
                <w:lang w:val="en-GB"/>
              </w:rPr>
            </w:pPr>
            <w:r w:rsidRPr="00C61C3D">
              <w:rPr>
                <w:rFonts w:ascii="Verdana" w:hAnsi="Verdana" w:cs="Calibri"/>
                <w:b/>
                <w:sz w:val="20"/>
                <w:lang w:val="en-GB"/>
              </w:rPr>
              <w:t>The sending institution</w:t>
            </w:r>
          </w:p>
          <w:p w:rsidR="00B01C29" w:rsidRPr="004A44CF" w:rsidRDefault="00B01C29" w:rsidP="00B01C29">
            <w:pPr>
              <w:tabs>
                <w:tab w:val="left" w:pos="3348"/>
                <w:tab w:val="left" w:pos="6183"/>
                <w:tab w:val="left" w:pos="6892"/>
              </w:tabs>
              <w:spacing w:after="0"/>
              <w:rPr>
                <w:rFonts w:ascii="Verdana" w:hAnsi="Verdana" w:cs="Calibri"/>
                <w:sz w:val="20"/>
                <w:lang w:val="en-GB"/>
              </w:rPr>
            </w:pPr>
            <w:r w:rsidRPr="004A44CF">
              <w:rPr>
                <w:rFonts w:ascii="Verdana" w:hAnsi="Verdana" w:cs="Calibri"/>
                <w:sz w:val="20"/>
                <w:lang w:val="en-GB"/>
              </w:rPr>
              <w:t>Name of the responsible person</w:t>
            </w:r>
            <w:r w:rsidRPr="004A44CF">
              <w:rPr>
                <w:rFonts w:ascii="Verdana" w:hAnsi="Verdana" w:cs="Calibri"/>
                <w:sz w:val="20"/>
                <w:lang w:val="en-US"/>
              </w:rPr>
              <w:t xml:space="preserve"> </w:t>
            </w:r>
            <w:r w:rsidRPr="004A44CF">
              <w:rPr>
                <w:rFonts w:ascii="Verdana" w:hAnsi="Verdana" w:cs="Calibri"/>
                <w:sz w:val="20"/>
                <w:lang w:val="en-GB"/>
              </w:rPr>
              <w:t xml:space="preserve">               Institutional Coordinator’s name:</w:t>
            </w:r>
          </w:p>
          <w:p w:rsidR="00B01C29" w:rsidRDefault="00CA4F57" w:rsidP="00B01C29">
            <w:pPr>
              <w:tabs>
                <w:tab w:val="left" w:pos="3348"/>
                <w:tab w:val="left" w:pos="6183"/>
                <w:tab w:val="left" w:pos="6892"/>
              </w:tabs>
              <w:spacing w:after="0"/>
              <w:rPr>
                <w:rFonts w:ascii="Verdana" w:hAnsi="Verdana" w:cs="Calibri"/>
                <w:sz w:val="20"/>
                <w:lang w:val="en-GB"/>
              </w:rPr>
            </w:pPr>
            <w:r>
              <w:rPr>
                <w:rFonts w:ascii="Verdana" w:hAnsi="Verdana" w:cs="Calibri"/>
                <w:sz w:val="20"/>
                <w:lang w:val="pt-BR"/>
              </w:rPr>
              <w:t>..................................................</w:t>
            </w:r>
            <w:r w:rsidR="00B01C29" w:rsidRPr="001E2B38">
              <w:rPr>
                <w:rFonts w:ascii="Verdana" w:hAnsi="Verdana" w:cs="Calibri"/>
                <w:sz w:val="20"/>
                <w:lang w:val="pt-BR"/>
              </w:rPr>
              <w:t xml:space="preserve">          </w:t>
            </w:r>
            <w:r w:rsidR="00C41F5C" w:rsidRPr="00C41F5C">
              <w:rPr>
                <w:rFonts w:ascii="Verdana" w:hAnsi="Verdana" w:cs="Calibri"/>
                <w:sz w:val="20"/>
                <w:lang w:val="pt-BR"/>
              </w:rPr>
              <w:t xml:space="preserve">..................................................          </w:t>
            </w:r>
          </w:p>
          <w:p w:rsidR="00B01C29" w:rsidRDefault="00B01C29" w:rsidP="00B01C29">
            <w:pPr>
              <w:tabs>
                <w:tab w:val="left" w:pos="4302"/>
                <w:tab w:val="left" w:pos="6183"/>
                <w:tab w:val="left" w:pos="6892"/>
              </w:tabs>
              <w:spacing w:after="0"/>
              <w:ind w:right="-172"/>
              <w:jc w:val="left"/>
              <w:rPr>
                <w:rFonts w:ascii="Verdana" w:hAnsi="Verdana" w:cs="Calibri"/>
                <w:sz w:val="20"/>
                <w:lang w:val="en-GB"/>
              </w:rPr>
            </w:pPr>
          </w:p>
          <w:p w:rsidR="00B01C29" w:rsidRPr="004A44CF" w:rsidRDefault="00B01C29" w:rsidP="00B01C29">
            <w:pPr>
              <w:tabs>
                <w:tab w:val="left" w:pos="4302"/>
                <w:tab w:val="left" w:pos="6183"/>
                <w:tab w:val="left" w:pos="6892"/>
              </w:tabs>
              <w:spacing w:after="0"/>
              <w:ind w:right="-172"/>
              <w:jc w:val="left"/>
              <w:rPr>
                <w:rFonts w:ascii="Verdana" w:hAnsi="Verdana" w:cs="Calibri"/>
                <w:sz w:val="20"/>
                <w:lang w:val="en-GB"/>
              </w:rPr>
            </w:pPr>
          </w:p>
          <w:p w:rsidR="00377526" w:rsidRPr="00490F95" w:rsidRDefault="00B01C29" w:rsidP="00CA4F57">
            <w:pPr>
              <w:tabs>
                <w:tab w:val="left" w:pos="3348"/>
                <w:tab w:val="left" w:pos="6183"/>
                <w:tab w:val="left" w:pos="6892"/>
              </w:tabs>
              <w:spacing w:after="0"/>
              <w:rPr>
                <w:rFonts w:ascii="Verdana" w:hAnsi="Verdana" w:cs="Calibri"/>
                <w:b/>
                <w:color w:val="002060"/>
                <w:sz w:val="20"/>
                <w:lang w:val="en-GB"/>
              </w:rPr>
            </w:pPr>
            <w:r w:rsidRPr="004A44CF">
              <w:rPr>
                <w:rFonts w:ascii="Verdana" w:hAnsi="Verdana" w:cs="Calibri"/>
                <w:sz w:val="20"/>
                <w:lang w:val="en-GB"/>
              </w:rPr>
              <w:t xml:space="preserve">Date:     </w:t>
            </w:r>
            <w:r>
              <w:rPr>
                <w:rFonts w:ascii="Verdana" w:hAnsi="Verdana" w:cs="Calibri"/>
                <w:sz w:val="20"/>
                <w:lang w:val="en-GB"/>
              </w:rPr>
              <w:t xml:space="preserve">                         </w:t>
            </w:r>
            <w:r w:rsidRPr="004A44CF">
              <w:rPr>
                <w:rFonts w:ascii="Verdana" w:hAnsi="Verdana" w:cs="Calibri"/>
                <w:sz w:val="20"/>
                <w:lang w:val="en-GB"/>
              </w:rPr>
              <w:t xml:space="preserve">             </w:t>
            </w:r>
            <w:r w:rsidR="00CA4F57">
              <w:rPr>
                <w:rFonts w:ascii="Verdana" w:hAnsi="Verdana" w:cs="Calibri"/>
                <w:sz w:val="20"/>
                <w:lang w:val="en-GB"/>
              </w:rPr>
              <w:t xml:space="preserve">           </w:t>
            </w:r>
            <w:r w:rsidRPr="004A44CF">
              <w:rPr>
                <w:rFonts w:ascii="Verdana" w:hAnsi="Verdana" w:cs="Calibri"/>
                <w:sz w:val="20"/>
                <w:lang w:val="en-GB"/>
              </w:rPr>
              <w:t>Date</w:t>
            </w:r>
            <w:r>
              <w:rPr>
                <w:rFonts w:ascii="Verdana" w:hAnsi="Verdana" w:cs="Calibri"/>
                <w:sz w:val="20"/>
                <w:lang w:val="en-GB"/>
              </w:rPr>
              <w:t>/Stamp</w:t>
            </w:r>
            <w:r w:rsidRPr="004A44CF">
              <w:rPr>
                <w:rFonts w:ascii="Verdana" w:hAnsi="Verdana" w:cs="Calibri"/>
                <w:sz w:val="20"/>
                <w:lang w:val="en-GB"/>
              </w:rPr>
              <w:t>:</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B01C29" w:rsidRPr="00A701F5" w:rsidRDefault="00B01C29" w:rsidP="00B01C29">
            <w:pPr>
              <w:spacing w:before="120" w:after="0"/>
              <w:rPr>
                <w:rFonts w:ascii="Verdana" w:hAnsi="Verdana" w:cs="Calibri"/>
                <w:b/>
                <w:sz w:val="20"/>
                <w:lang w:val="en-GB"/>
              </w:rPr>
            </w:pPr>
            <w:r w:rsidRPr="00B01C29">
              <w:rPr>
                <w:rFonts w:ascii="Verdana" w:hAnsi="Verdana" w:cs="Calibri"/>
                <w:b/>
                <w:sz w:val="20"/>
                <w:highlight w:val="yellow"/>
                <w:lang w:val="en-GB"/>
              </w:rPr>
              <w:t>The receiving institution</w:t>
            </w:r>
          </w:p>
          <w:p w:rsidR="00B01C29" w:rsidRPr="00A701F5" w:rsidRDefault="00B01C29" w:rsidP="00B01C29">
            <w:pPr>
              <w:spacing w:after="0"/>
              <w:rPr>
                <w:rFonts w:ascii="Verdana" w:hAnsi="Verdana" w:cs="Calibri"/>
                <w:sz w:val="20"/>
                <w:lang w:val="en-GB"/>
              </w:rPr>
            </w:pPr>
            <w:r w:rsidRPr="00A701F5">
              <w:rPr>
                <w:rFonts w:ascii="Verdana" w:hAnsi="Verdana" w:cs="Calibri"/>
                <w:sz w:val="20"/>
                <w:lang w:val="en-GB"/>
              </w:rPr>
              <w:t>Name of the responsible person:              Institutional Coordinator’s name:</w:t>
            </w:r>
          </w:p>
          <w:p w:rsidR="00B01C29" w:rsidRDefault="00B01C29" w:rsidP="00B01C29">
            <w:pPr>
              <w:spacing w:after="0"/>
              <w:rPr>
                <w:rFonts w:ascii="Verdana" w:hAnsi="Verdana" w:cs="Calibri"/>
                <w:sz w:val="20"/>
                <w:lang w:val="en-GB"/>
              </w:rPr>
            </w:pPr>
            <w:r>
              <w:rPr>
                <w:rFonts w:ascii="Verdana" w:hAnsi="Verdana" w:cs="Calibri"/>
                <w:sz w:val="20"/>
                <w:lang w:val="en-GB"/>
              </w:rPr>
              <w:t>…………………………………………</w:t>
            </w:r>
            <w:r w:rsidR="00C41F5C">
              <w:rPr>
                <w:rFonts w:ascii="Verdana" w:hAnsi="Verdana" w:cs="Calibri"/>
                <w:sz w:val="20"/>
                <w:lang w:val="en-GB"/>
              </w:rPr>
              <w:t xml:space="preserve">                        </w:t>
            </w:r>
            <w:bookmarkStart w:id="0" w:name="_GoBack"/>
            <w:bookmarkEnd w:id="0"/>
            <w:r w:rsidR="00C41F5C">
              <w:rPr>
                <w:rFonts w:ascii="Verdana" w:hAnsi="Verdana" w:cs="Calibri"/>
                <w:sz w:val="20"/>
                <w:lang w:val="pt-BR"/>
              </w:rPr>
              <w:t>Professor Serkos Haroutounian</w:t>
            </w:r>
          </w:p>
          <w:p w:rsidR="00B01C29" w:rsidRDefault="00B01C29" w:rsidP="00B01C29">
            <w:pPr>
              <w:spacing w:after="0"/>
              <w:rPr>
                <w:rFonts w:ascii="Verdana" w:hAnsi="Verdana" w:cs="Calibri"/>
                <w:sz w:val="20"/>
                <w:lang w:val="en-GB"/>
              </w:rPr>
            </w:pPr>
          </w:p>
          <w:p w:rsidR="00B01C29" w:rsidRPr="00A701F5" w:rsidRDefault="00B01C29" w:rsidP="00B01C29">
            <w:pPr>
              <w:spacing w:after="0"/>
              <w:rPr>
                <w:rFonts w:ascii="Verdana" w:hAnsi="Verdana" w:cs="Calibri"/>
                <w:sz w:val="20"/>
                <w:lang w:val="en-GB"/>
              </w:rPr>
            </w:pPr>
            <w:r w:rsidRPr="00A701F5">
              <w:rPr>
                <w:rFonts w:ascii="Verdana" w:hAnsi="Verdana" w:cs="Calibri"/>
                <w:sz w:val="20"/>
                <w:lang w:val="en-GB"/>
              </w:rPr>
              <w:t xml:space="preserve">                                                                                    </w:t>
            </w:r>
          </w:p>
          <w:p w:rsidR="00377526" w:rsidRPr="00490F95" w:rsidRDefault="00B01C29" w:rsidP="00CA4F57">
            <w:pPr>
              <w:tabs>
                <w:tab w:val="left" w:pos="3312"/>
                <w:tab w:val="left" w:pos="6147"/>
                <w:tab w:val="left" w:pos="6856"/>
              </w:tabs>
              <w:spacing w:after="0"/>
              <w:rPr>
                <w:rFonts w:ascii="Verdana" w:hAnsi="Verdana" w:cs="Calibri"/>
                <w:color w:val="002060"/>
                <w:sz w:val="20"/>
                <w:lang w:val="en-GB"/>
              </w:rPr>
            </w:pPr>
            <w:r w:rsidRPr="004A44CF">
              <w:rPr>
                <w:rFonts w:ascii="Verdana" w:hAnsi="Verdana" w:cs="Calibri"/>
                <w:sz w:val="20"/>
                <w:lang w:val="en-GB"/>
              </w:rPr>
              <w:t xml:space="preserve">Date:     </w:t>
            </w:r>
            <w:r>
              <w:rPr>
                <w:rFonts w:ascii="Verdana" w:hAnsi="Verdana" w:cs="Calibri"/>
                <w:sz w:val="20"/>
                <w:lang w:val="en-GB"/>
              </w:rPr>
              <w:t xml:space="preserve">                         </w:t>
            </w:r>
            <w:r w:rsidRPr="004A44CF">
              <w:rPr>
                <w:rFonts w:ascii="Verdana" w:hAnsi="Verdana" w:cs="Calibri"/>
                <w:sz w:val="20"/>
                <w:lang w:val="en-GB"/>
              </w:rPr>
              <w:t xml:space="preserve">   </w:t>
            </w:r>
            <w:r w:rsidR="00CA4F57">
              <w:rPr>
                <w:rFonts w:ascii="Verdana" w:hAnsi="Verdana" w:cs="Calibri"/>
                <w:sz w:val="20"/>
                <w:lang w:val="en-GB"/>
              </w:rPr>
              <w:t xml:space="preserve">           </w:t>
            </w:r>
            <w:r w:rsidRPr="004A44CF">
              <w:rPr>
                <w:rFonts w:ascii="Verdana" w:hAnsi="Verdana" w:cs="Calibri"/>
                <w:sz w:val="20"/>
                <w:lang w:val="en-GB"/>
              </w:rPr>
              <w:t xml:space="preserve">          Date</w:t>
            </w:r>
            <w:r>
              <w:rPr>
                <w:rFonts w:ascii="Verdana" w:hAnsi="Verdana" w:cs="Calibri"/>
                <w:sz w:val="20"/>
                <w:lang w:val="en-GB"/>
              </w:rPr>
              <w:t>/Stamp</w:t>
            </w:r>
            <w:r w:rsidRPr="004A44CF">
              <w:rPr>
                <w:rFonts w:ascii="Verdana" w:hAnsi="Verdana" w:cs="Calibri"/>
                <w:sz w:val="20"/>
                <w:lang w:val="en-GB"/>
              </w:rPr>
              <w:t>:</w:t>
            </w:r>
            <w:r w:rsidRPr="00490F95">
              <w:rPr>
                <w:rFonts w:ascii="Verdana" w:hAnsi="Verdana" w:cs="Calibri"/>
                <w:sz w:val="20"/>
                <w:lang w:val="en-GB"/>
              </w:rPr>
              <w:tab/>
            </w:r>
          </w:p>
        </w:tc>
      </w:tr>
    </w:tbl>
    <w:p w:rsidR="00EF398E" w:rsidRPr="00E003B8" w:rsidRDefault="00EF398E" w:rsidP="00B01C29">
      <w:pPr>
        <w:spacing w:after="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91D" w:rsidRDefault="00B5591D">
      <w:r>
        <w:separator/>
      </w:r>
    </w:p>
  </w:endnote>
  <w:endnote w:type="continuationSeparator" w:id="0">
    <w:p w:rsidR="00B5591D" w:rsidRDefault="00B5591D">
      <w:r>
        <w:continuationSeparator/>
      </w:r>
    </w:p>
  </w:endnote>
  <w:endnote w:id="1">
    <w:p w:rsidR="0010613D" w:rsidRDefault="00AA696D" w:rsidP="00B01C29">
      <w:pPr>
        <w:pStyle w:val="ae"/>
        <w:spacing w:after="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B01C29">
      <w:pPr>
        <w:pStyle w:val="ae"/>
        <w:numPr>
          <w:ilvl w:val="0"/>
          <w:numId w:val="45"/>
        </w:numPr>
        <w:spacing w:after="0"/>
        <w:ind w:left="426"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B01C29">
      <w:pPr>
        <w:pStyle w:val="ae"/>
        <w:numPr>
          <w:ilvl w:val="0"/>
          <w:numId w:val="45"/>
        </w:numPr>
        <w:spacing w:after="0"/>
        <w:ind w:left="426"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B01C29">
      <w:pPr>
        <w:pStyle w:val="ae"/>
        <w:numPr>
          <w:ilvl w:val="0"/>
          <w:numId w:val="45"/>
        </w:numPr>
        <w:spacing w:after="0"/>
        <w:ind w:left="426"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B01C29">
      <w:pPr>
        <w:pStyle w:val="ae"/>
        <w:numPr>
          <w:ilvl w:val="0"/>
          <w:numId w:val="45"/>
        </w:numPr>
        <w:spacing w:after="0"/>
        <w:ind w:left="426"/>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B01C29">
      <w:pPr>
        <w:pStyle w:val="ae"/>
        <w:spacing w:after="0"/>
        <w:ind w:left="714"/>
        <w:rPr>
          <w:rFonts w:ascii="Verdana" w:hAnsi="Verdana"/>
          <w:sz w:val="16"/>
          <w:szCs w:val="16"/>
          <w:lang w:val="en-GB"/>
        </w:rPr>
      </w:pPr>
    </w:p>
  </w:endnote>
  <w:endnote w:id="2">
    <w:p w:rsidR="007967A9" w:rsidRPr="002F549E" w:rsidRDefault="007967A9"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01C29">
      <w:pPr>
        <w:pStyle w:val="ae"/>
        <w:spacing w:after="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CB3577" w:rsidRPr="002F549E" w:rsidRDefault="00CB3577"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CB3577" w:rsidRPr="002F549E" w:rsidRDefault="00CB3577"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
            <w:rFonts w:ascii="Verdana" w:hAnsi="Verdana"/>
            <w:sz w:val="16"/>
            <w:szCs w:val="16"/>
            <w:lang w:val="en-GB"/>
          </w:rPr>
          <w:t>https://www.iso.org/obp/ui/#search</w:t>
        </w:r>
      </w:hyperlink>
      <w:r w:rsidRPr="002F549E">
        <w:rPr>
          <w:rFonts w:ascii="Verdana" w:hAnsi="Verdana"/>
          <w:sz w:val="16"/>
          <w:szCs w:val="16"/>
          <w:lang w:val="en-GB"/>
        </w:rPr>
        <w:t>.</w:t>
      </w:r>
    </w:p>
  </w:endnote>
  <w:endnote w:id="7">
    <w:p w:rsidR="00377526" w:rsidRPr="002F549E" w:rsidRDefault="00377526" w:rsidP="00B01C29">
      <w:pPr>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rsidP="00B01C29">
      <w:pPr>
        <w:pStyle w:val="ae"/>
        <w:spacing w:after="0"/>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01C29">
      <w:pPr>
        <w:pStyle w:val="ae"/>
        <w:spacing w:after="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rsidR="0081766A" w:rsidRDefault="00DA2505">
        <w:pPr>
          <w:pStyle w:val="af1"/>
          <w:jc w:val="center"/>
        </w:pPr>
        <w:r>
          <w:fldChar w:fldCharType="begin"/>
        </w:r>
        <w:r w:rsidR="0081766A">
          <w:instrText xml:space="preserve"> PAGE   \* MERGEFORMAT </w:instrText>
        </w:r>
        <w:r>
          <w:fldChar w:fldCharType="separate"/>
        </w:r>
        <w:r w:rsidR="00C41F5C">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91D" w:rsidRDefault="00B5591D">
      <w:r>
        <w:separator/>
      </w:r>
    </w:p>
  </w:footnote>
  <w:footnote w:type="continuationSeparator" w:id="0">
    <w:p w:rsidR="00B5591D" w:rsidRDefault="00B55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B5591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CB3577">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6831"/>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5D2D"/>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01B6"/>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D79FB"/>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B49"/>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1C29"/>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91D"/>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1F5C"/>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4F57"/>
    <w:rsid w:val="00CA53F3"/>
    <w:rsid w:val="00CA614B"/>
    <w:rsid w:val="00CA6B4C"/>
    <w:rsid w:val="00CA79F8"/>
    <w:rsid w:val="00CB3577"/>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1DC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505"/>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docId w15:val="{A59E2CC2-A02D-4A00-9CEF-2985B7DA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DA2505"/>
    <w:pPr>
      <w:keepNext/>
      <w:numPr>
        <w:ilvl w:val="1"/>
        <w:numId w:val="3"/>
      </w:numPr>
      <w:outlineLvl w:val="1"/>
    </w:pPr>
    <w:rPr>
      <w:b/>
    </w:rPr>
  </w:style>
  <w:style w:type="paragraph" w:styleId="3">
    <w:name w:val="heading 3"/>
    <w:basedOn w:val="a1"/>
    <w:next w:val="Text3"/>
    <w:link w:val="3Char"/>
    <w:qFormat/>
    <w:rsid w:val="00DA2505"/>
    <w:pPr>
      <w:keepNext/>
      <w:numPr>
        <w:ilvl w:val="2"/>
        <w:numId w:val="3"/>
      </w:numPr>
      <w:outlineLvl w:val="2"/>
    </w:pPr>
    <w:rPr>
      <w:i/>
    </w:rPr>
  </w:style>
  <w:style w:type="paragraph" w:styleId="4">
    <w:name w:val="heading 4"/>
    <w:basedOn w:val="a1"/>
    <w:next w:val="Text4"/>
    <w:qFormat/>
    <w:rsid w:val="00DA2505"/>
    <w:pPr>
      <w:keepNext/>
      <w:numPr>
        <w:ilvl w:val="3"/>
        <w:numId w:val="3"/>
      </w:numPr>
      <w:outlineLvl w:val="3"/>
    </w:pPr>
  </w:style>
  <w:style w:type="paragraph" w:styleId="51">
    <w:name w:val="heading 5"/>
    <w:basedOn w:val="a1"/>
    <w:next w:val="a1"/>
    <w:rsid w:val="00DA2505"/>
    <w:pPr>
      <w:tabs>
        <w:tab w:val="num" w:pos="0"/>
      </w:tabs>
      <w:spacing w:before="240" w:after="60"/>
      <w:outlineLvl w:val="4"/>
    </w:pPr>
    <w:rPr>
      <w:rFonts w:ascii="Arial" w:hAnsi="Arial"/>
      <w:sz w:val="22"/>
    </w:rPr>
  </w:style>
  <w:style w:type="paragraph" w:styleId="6">
    <w:name w:val="heading 6"/>
    <w:basedOn w:val="a1"/>
    <w:next w:val="a1"/>
    <w:rsid w:val="00DA2505"/>
    <w:pPr>
      <w:tabs>
        <w:tab w:val="num" w:pos="0"/>
      </w:tabs>
      <w:spacing w:before="240" w:after="60"/>
      <w:outlineLvl w:val="5"/>
    </w:pPr>
    <w:rPr>
      <w:rFonts w:ascii="Arial" w:hAnsi="Arial"/>
      <w:i/>
      <w:sz w:val="22"/>
    </w:rPr>
  </w:style>
  <w:style w:type="paragraph" w:styleId="7">
    <w:name w:val="heading 7"/>
    <w:basedOn w:val="a1"/>
    <w:next w:val="a1"/>
    <w:rsid w:val="00DA2505"/>
    <w:pPr>
      <w:tabs>
        <w:tab w:val="num" w:pos="0"/>
      </w:tabs>
      <w:spacing w:before="240" w:after="60"/>
      <w:outlineLvl w:val="6"/>
    </w:pPr>
    <w:rPr>
      <w:rFonts w:ascii="Arial" w:hAnsi="Arial"/>
      <w:sz w:val="20"/>
    </w:rPr>
  </w:style>
  <w:style w:type="paragraph" w:styleId="8">
    <w:name w:val="heading 8"/>
    <w:basedOn w:val="a1"/>
    <w:next w:val="a1"/>
    <w:rsid w:val="00DA2505"/>
    <w:pPr>
      <w:tabs>
        <w:tab w:val="num" w:pos="0"/>
      </w:tabs>
      <w:spacing w:before="240" w:after="60"/>
      <w:outlineLvl w:val="7"/>
    </w:pPr>
    <w:rPr>
      <w:rFonts w:ascii="Arial" w:hAnsi="Arial"/>
      <w:i/>
      <w:sz w:val="20"/>
    </w:rPr>
  </w:style>
  <w:style w:type="paragraph" w:styleId="9">
    <w:name w:val="heading 9"/>
    <w:basedOn w:val="a1"/>
    <w:next w:val="a1"/>
    <w:rsid w:val="00DA2505"/>
    <w:pPr>
      <w:tabs>
        <w:tab w:val="num" w:pos="0"/>
      </w:tabs>
      <w:spacing w:before="240" w:after="60"/>
      <w:outlineLvl w:val="8"/>
    </w:pPr>
    <w:rPr>
      <w:rFonts w:ascii="Arial" w:hAnsi="Arial"/>
      <w:i/>
      <w:sz w:val="1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DA2505"/>
    <w:pPr>
      <w:ind w:left="482"/>
    </w:pPr>
  </w:style>
  <w:style w:type="paragraph" w:customStyle="1" w:styleId="Text2">
    <w:name w:val="Text 2"/>
    <w:basedOn w:val="a1"/>
    <w:rsid w:val="00DA2505"/>
    <w:pPr>
      <w:tabs>
        <w:tab w:val="left" w:pos="2302"/>
      </w:tabs>
      <w:ind w:left="1202"/>
    </w:pPr>
  </w:style>
  <w:style w:type="paragraph" w:customStyle="1" w:styleId="Text3">
    <w:name w:val="Text 3"/>
    <w:basedOn w:val="a1"/>
    <w:rsid w:val="00DA2505"/>
    <w:pPr>
      <w:tabs>
        <w:tab w:val="left" w:pos="2302"/>
      </w:tabs>
      <w:ind w:left="1202"/>
    </w:pPr>
  </w:style>
  <w:style w:type="paragraph" w:customStyle="1" w:styleId="Text4">
    <w:name w:val="Text 4"/>
    <w:basedOn w:val="a1"/>
    <w:rsid w:val="00DA2505"/>
    <w:pPr>
      <w:tabs>
        <w:tab w:val="left" w:pos="2302"/>
      </w:tabs>
      <w:ind w:left="1202"/>
    </w:pPr>
  </w:style>
  <w:style w:type="paragraph" w:customStyle="1" w:styleId="Address">
    <w:name w:val="Address"/>
    <w:basedOn w:val="a1"/>
    <w:rsid w:val="00DA2505"/>
    <w:pPr>
      <w:spacing w:after="0"/>
      <w:jc w:val="left"/>
    </w:pPr>
  </w:style>
  <w:style w:type="paragraph" w:customStyle="1" w:styleId="AddressTL">
    <w:name w:val="AddressTL"/>
    <w:basedOn w:val="a1"/>
    <w:next w:val="a1"/>
    <w:rsid w:val="00DA2505"/>
    <w:pPr>
      <w:spacing w:after="720"/>
      <w:jc w:val="left"/>
    </w:pPr>
  </w:style>
  <w:style w:type="paragraph" w:customStyle="1" w:styleId="AddressTR">
    <w:name w:val="AddressTR"/>
    <w:basedOn w:val="a1"/>
    <w:next w:val="a1"/>
    <w:rsid w:val="00DA2505"/>
    <w:pPr>
      <w:spacing w:after="720"/>
      <w:ind w:left="5103"/>
      <w:jc w:val="left"/>
    </w:pPr>
  </w:style>
  <w:style w:type="paragraph" w:styleId="a5">
    <w:name w:val="Block Text"/>
    <w:basedOn w:val="a1"/>
    <w:rsid w:val="00DA2505"/>
    <w:pPr>
      <w:spacing w:after="120"/>
      <w:ind w:left="1440" w:right="1440"/>
    </w:pPr>
  </w:style>
  <w:style w:type="paragraph" w:styleId="a6">
    <w:name w:val="Body Text"/>
    <w:basedOn w:val="a1"/>
    <w:rsid w:val="00DA2505"/>
    <w:pPr>
      <w:spacing w:after="120"/>
    </w:pPr>
  </w:style>
  <w:style w:type="paragraph" w:styleId="22">
    <w:name w:val="Body Text 2"/>
    <w:basedOn w:val="a1"/>
    <w:rsid w:val="00DA2505"/>
    <w:pPr>
      <w:spacing w:after="120" w:line="480" w:lineRule="auto"/>
    </w:pPr>
  </w:style>
  <w:style w:type="paragraph" w:styleId="32">
    <w:name w:val="Body Text 3"/>
    <w:basedOn w:val="a1"/>
    <w:rsid w:val="00DA2505"/>
    <w:pPr>
      <w:spacing w:after="120"/>
    </w:pPr>
    <w:rPr>
      <w:sz w:val="16"/>
    </w:rPr>
  </w:style>
  <w:style w:type="paragraph" w:styleId="a7">
    <w:name w:val="Body Text First Indent"/>
    <w:basedOn w:val="a6"/>
    <w:rsid w:val="00DA2505"/>
    <w:pPr>
      <w:ind w:firstLine="210"/>
    </w:pPr>
  </w:style>
  <w:style w:type="paragraph" w:styleId="a8">
    <w:name w:val="Body Text Indent"/>
    <w:basedOn w:val="a1"/>
    <w:rsid w:val="00DA2505"/>
    <w:pPr>
      <w:spacing w:after="120"/>
      <w:ind w:left="283"/>
    </w:pPr>
  </w:style>
  <w:style w:type="paragraph" w:styleId="23">
    <w:name w:val="Body Text First Indent 2"/>
    <w:basedOn w:val="a8"/>
    <w:rsid w:val="00DA2505"/>
    <w:pPr>
      <w:ind w:firstLine="210"/>
    </w:pPr>
  </w:style>
  <w:style w:type="paragraph" w:styleId="24">
    <w:name w:val="Body Text Indent 2"/>
    <w:basedOn w:val="a1"/>
    <w:rsid w:val="00DA2505"/>
    <w:pPr>
      <w:spacing w:after="120" w:line="480" w:lineRule="auto"/>
      <w:ind w:left="283"/>
    </w:pPr>
  </w:style>
  <w:style w:type="paragraph" w:styleId="33">
    <w:name w:val="Body Text Indent 3"/>
    <w:basedOn w:val="a1"/>
    <w:rsid w:val="00DA2505"/>
    <w:pPr>
      <w:spacing w:after="120"/>
      <w:ind w:left="283"/>
    </w:pPr>
    <w:rPr>
      <w:sz w:val="16"/>
    </w:rPr>
  </w:style>
  <w:style w:type="paragraph" w:styleId="a9">
    <w:name w:val="caption"/>
    <w:basedOn w:val="a1"/>
    <w:next w:val="a1"/>
    <w:rsid w:val="00DA2505"/>
    <w:pPr>
      <w:spacing w:before="120" w:after="120"/>
    </w:pPr>
    <w:rPr>
      <w:b/>
    </w:rPr>
  </w:style>
  <w:style w:type="paragraph" w:customStyle="1" w:styleId="ChapterTitle">
    <w:name w:val="ChapterTitle"/>
    <w:basedOn w:val="a1"/>
    <w:next w:val="SectionTitle"/>
    <w:rsid w:val="00DA2505"/>
    <w:pPr>
      <w:keepNext/>
      <w:spacing w:after="480"/>
      <w:jc w:val="center"/>
    </w:pPr>
    <w:rPr>
      <w:b/>
      <w:sz w:val="32"/>
    </w:rPr>
  </w:style>
  <w:style w:type="paragraph" w:customStyle="1" w:styleId="SectionTitle">
    <w:name w:val="SectionTitle"/>
    <w:basedOn w:val="a1"/>
    <w:next w:val="1"/>
    <w:rsid w:val="00DA2505"/>
    <w:pPr>
      <w:keepNext/>
      <w:spacing w:after="480"/>
      <w:jc w:val="center"/>
    </w:pPr>
    <w:rPr>
      <w:b/>
      <w:smallCaps/>
      <w:sz w:val="28"/>
    </w:rPr>
  </w:style>
  <w:style w:type="paragraph" w:styleId="aa">
    <w:name w:val="Closing"/>
    <w:basedOn w:val="a1"/>
    <w:rsid w:val="00DA2505"/>
    <w:pPr>
      <w:ind w:left="4252"/>
    </w:pPr>
  </w:style>
  <w:style w:type="paragraph" w:styleId="ab">
    <w:name w:val="annotation text"/>
    <w:basedOn w:val="a1"/>
    <w:link w:val="Char"/>
    <w:rsid w:val="00DA2505"/>
    <w:rPr>
      <w:sz w:val="20"/>
    </w:rPr>
  </w:style>
  <w:style w:type="paragraph" w:styleId="ac">
    <w:name w:val="Date"/>
    <w:basedOn w:val="a1"/>
    <w:next w:val="References"/>
    <w:rsid w:val="00DA2505"/>
    <w:pPr>
      <w:spacing w:after="0"/>
      <w:ind w:left="5103" w:right="-567"/>
      <w:jc w:val="left"/>
    </w:pPr>
  </w:style>
  <w:style w:type="paragraph" w:customStyle="1" w:styleId="References">
    <w:name w:val="References"/>
    <w:basedOn w:val="a1"/>
    <w:next w:val="AddressTR"/>
    <w:rsid w:val="00DA2505"/>
    <w:pPr>
      <w:ind w:left="5103"/>
      <w:jc w:val="left"/>
    </w:pPr>
    <w:rPr>
      <w:sz w:val="20"/>
    </w:rPr>
  </w:style>
  <w:style w:type="paragraph" w:styleId="ad">
    <w:name w:val="Document Map"/>
    <w:basedOn w:val="a1"/>
    <w:semiHidden/>
    <w:rsid w:val="00DA2505"/>
    <w:pPr>
      <w:shd w:val="clear" w:color="auto" w:fill="000080"/>
    </w:pPr>
    <w:rPr>
      <w:rFonts w:ascii="Tahoma" w:hAnsi="Tahoma"/>
    </w:rPr>
  </w:style>
  <w:style w:type="paragraph" w:customStyle="1" w:styleId="DoubSign">
    <w:name w:val="DoubSign"/>
    <w:basedOn w:val="a1"/>
    <w:next w:val="Enclosures"/>
    <w:rsid w:val="00DA2505"/>
    <w:pPr>
      <w:tabs>
        <w:tab w:val="left" w:pos="5103"/>
      </w:tabs>
      <w:spacing w:before="1200" w:after="0"/>
      <w:jc w:val="left"/>
    </w:pPr>
  </w:style>
  <w:style w:type="paragraph" w:customStyle="1" w:styleId="Enclosures">
    <w:name w:val="Enclosures"/>
    <w:basedOn w:val="a1"/>
    <w:rsid w:val="00DA2505"/>
    <w:pPr>
      <w:keepNext/>
      <w:keepLines/>
      <w:tabs>
        <w:tab w:val="left" w:pos="5642"/>
      </w:tabs>
      <w:spacing w:before="480" w:after="0"/>
      <w:ind w:left="1191" w:hanging="1191"/>
      <w:jc w:val="left"/>
    </w:pPr>
  </w:style>
  <w:style w:type="paragraph" w:styleId="ae">
    <w:name w:val="endnote text"/>
    <w:basedOn w:val="a1"/>
    <w:semiHidden/>
    <w:rsid w:val="00DA2505"/>
    <w:rPr>
      <w:sz w:val="20"/>
    </w:rPr>
  </w:style>
  <w:style w:type="paragraph" w:styleId="af">
    <w:name w:val="envelope address"/>
    <w:basedOn w:val="a1"/>
    <w:rsid w:val="00DA2505"/>
    <w:pPr>
      <w:framePr w:w="7920" w:h="1980" w:hRule="exact" w:hSpace="180" w:wrap="auto" w:hAnchor="page" w:xAlign="center" w:yAlign="bottom"/>
      <w:spacing w:after="0"/>
    </w:pPr>
  </w:style>
  <w:style w:type="paragraph" w:styleId="af0">
    <w:name w:val="envelope return"/>
    <w:basedOn w:val="a1"/>
    <w:rsid w:val="00DA2505"/>
    <w:pPr>
      <w:spacing w:after="0"/>
    </w:pPr>
    <w:rPr>
      <w:sz w:val="20"/>
    </w:rPr>
  </w:style>
  <w:style w:type="paragraph" w:styleId="af1">
    <w:name w:val="footer"/>
    <w:basedOn w:val="a1"/>
    <w:link w:val="Char0"/>
    <w:uiPriority w:val="99"/>
    <w:rsid w:val="00DA2505"/>
    <w:pPr>
      <w:spacing w:after="0"/>
      <w:ind w:right="-567"/>
      <w:jc w:val="left"/>
    </w:pPr>
    <w:rPr>
      <w:rFonts w:ascii="Arial" w:hAnsi="Arial"/>
      <w:sz w:val="16"/>
    </w:rPr>
  </w:style>
  <w:style w:type="paragraph" w:styleId="af2">
    <w:name w:val="footnote text"/>
    <w:basedOn w:val="a1"/>
    <w:rsid w:val="00DA2505"/>
    <w:pPr>
      <w:ind w:left="357" w:hanging="357"/>
    </w:pPr>
    <w:rPr>
      <w:sz w:val="20"/>
    </w:rPr>
  </w:style>
  <w:style w:type="paragraph" w:styleId="af3">
    <w:name w:val="header"/>
    <w:basedOn w:val="a1"/>
    <w:link w:val="Char1"/>
    <w:uiPriority w:val="99"/>
    <w:rsid w:val="00DA2505"/>
    <w:pPr>
      <w:tabs>
        <w:tab w:val="center" w:pos="4153"/>
        <w:tab w:val="right" w:pos="8306"/>
      </w:tabs>
    </w:pPr>
  </w:style>
  <w:style w:type="paragraph" w:styleId="10">
    <w:name w:val="index 1"/>
    <w:basedOn w:val="a1"/>
    <w:next w:val="a1"/>
    <w:autoRedefine/>
    <w:semiHidden/>
    <w:rsid w:val="00DA2505"/>
    <w:pPr>
      <w:ind w:left="240" w:hanging="240"/>
    </w:pPr>
  </w:style>
  <w:style w:type="paragraph" w:styleId="25">
    <w:name w:val="index 2"/>
    <w:basedOn w:val="a1"/>
    <w:next w:val="a1"/>
    <w:autoRedefine/>
    <w:semiHidden/>
    <w:rsid w:val="00DA2505"/>
    <w:pPr>
      <w:ind w:left="480" w:hanging="240"/>
    </w:pPr>
  </w:style>
  <w:style w:type="paragraph" w:styleId="34">
    <w:name w:val="index 3"/>
    <w:basedOn w:val="a1"/>
    <w:next w:val="a1"/>
    <w:autoRedefine/>
    <w:semiHidden/>
    <w:rsid w:val="00DA2505"/>
    <w:pPr>
      <w:ind w:left="720" w:hanging="240"/>
    </w:pPr>
  </w:style>
  <w:style w:type="paragraph" w:styleId="42">
    <w:name w:val="index 4"/>
    <w:basedOn w:val="a1"/>
    <w:next w:val="a1"/>
    <w:autoRedefine/>
    <w:semiHidden/>
    <w:rsid w:val="00DA2505"/>
    <w:pPr>
      <w:ind w:left="960" w:hanging="240"/>
    </w:pPr>
  </w:style>
  <w:style w:type="paragraph" w:styleId="52">
    <w:name w:val="index 5"/>
    <w:basedOn w:val="a1"/>
    <w:next w:val="a1"/>
    <w:autoRedefine/>
    <w:semiHidden/>
    <w:rsid w:val="00DA2505"/>
    <w:pPr>
      <w:ind w:left="1200" w:hanging="240"/>
    </w:pPr>
  </w:style>
  <w:style w:type="paragraph" w:styleId="60">
    <w:name w:val="index 6"/>
    <w:basedOn w:val="a1"/>
    <w:next w:val="a1"/>
    <w:autoRedefine/>
    <w:semiHidden/>
    <w:rsid w:val="00DA2505"/>
    <w:pPr>
      <w:ind w:left="1440" w:hanging="240"/>
    </w:pPr>
  </w:style>
  <w:style w:type="paragraph" w:styleId="70">
    <w:name w:val="index 7"/>
    <w:basedOn w:val="a1"/>
    <w:next w:val="a1"/>
    <w:autoRedefine/>
    <w:semiHidden/>
    <w:rsid w:val="00DA2505"/>
    <w:pPr>
      <w:ind w:left="1680" w:hanging="240"/>
    </w:pPr>
  </w:style>
  <w:style w:type="paragraph" w:styleId="80">
    <w:name w:val="index 8"/>
    <w:basedOn w:val="a1"/>
    <w:next w:val="a1"/>
    <w:autoRedefine/>
    <w:semiHidden/>
    <w:rsid w:val="00DA2505"/>
    <w:pPr>
      <w:ind w:left="1920" w:hanging="240"/>
    </w:pPr>
  </w:style>
  <w:style w:type="paragraph" w:styleId="90">
    <w:name w:val="index 9"/>
    <w:basedOn w:val="a1"/>
    <w:next w:val="a1"/>
    <w:autoRedefine/>
    <w:semiHidden/>
    <w:rsid w:val="00DA2505"/>
    <w:pPr>
      <w:ind w:left="2160" w:hanging="240"/>
    </w:pPr>
  </w:style>
  <w:style w:type="paragraph" w:styleId="af4">
    <w:name w:val="index heading"/>
    <w:basedOn w:val="a1"/>
    <w:next w:val="10"/>
    <w:semiHidden/>
    <w:rsid w:val="00DA2505"/>
    <w:rPr>
      <w:rFonts w:ascii="Arial" w:hAnsi="Arial"/>
      <w:b/>
    </w:rPr>
  </w:style>
  <w:style w:type="paragraph" w:styleId="af5">
    <w:name w:val="List"/>
    <w:basedOn w:val="a1"/>
    <w:rsid w:val="00DA2505"/>
    <w:pPr>
      <w:ind w:left="283" w:hanging="283"/>
    </w:pPr>
  </w:style>
  <w:style w:type="paragraph" w:styleId="26">
    <w:name w:val="List 2"/>
    <w:basedOn w:val="a1"/>
    <w:rsid w:val="00DA2505"/>
    <w:pPr>
      <w:ind w:left="566" w:hanging="283"/>
    </w:pPr>
  </w:style>
  <w:style w:type="paragraph" w:styleId="35">
    <w:name w:val="List 3"/>
    <w:basedOn w:val="a1"/>
    <w:rsid w:val="00DA2505"/>
    <w:pPr>
      <w:ind w:left="849" w:hanging="283"/>
    </w:pPr>
  </w:style>
  <w:style w:type="paragraph" w:styleId="43">
    <w:name w:val="List 4"/>
    <w:basedOn w:val="a1"/>
    <w:rsid w:val="00DA2505"/>
    <w:pPr>
      <w:ind w:left="1132" w:hanging="283"/>
    </w:pPr>
  </w:style>
  <w:style w:type="paragraph" w:styleId="53">
    <w:name w:val="List 5"/>
    <w:basedOn w:val="a1"/>
    <w:rsid w:val="00DA2505"/>
    <w:pPr>
      <w:ind w:left="1415" w:hanging="283"/>
    </w:pPr>
  </w:style>
  <w:style w:type="paragraph" w:styleId="a0">
    <w:name w:val="List Bullet"/>
    <w:basedOn w:val="a1"/>
    <w:rsid w:val="00DA2505"/>
    <w:pPr>
      <w:numPr>
        <w:numId w:val="4"/>
      </w:numPr>
    </w:pPr>
  </w:style>
  <w:style w:type="paragraph" w:styleId="21">
    <w:name w:val="List Bullet 2"/>
    <w:basedOn w:val="Text2"/>
    <w:rsid w:val="00DA2505"/>
    <w:pPr>
      <w:numPr>
        <w:numId w:val="6"/>
      </w:numPr>
      <w:tabs>
        <w:tab w:val="clear" w:pos="2302"/>
      </w:tabs>
    </w:pPr>
  </w:style>
  <w:style w:type="paragraph" w:styleId="31">
    <w:name w:val="List Bullet 3"/>
    <w:basedOn w:val="Text3"/>
    <w:rsid w:val="00DA2505"/>
    <w:pPr>
      <w:numPr>
        <w:numId w:val="7"/>
      </w:numPr>
      <w:tabs>
        <w:tab w:val="clear" w:pos="2302"/>
      </w:tabs>
    </w:pPr>
  </w:style>
  <w:style w:type="paragraph" w:styleId="40">
    <w:name w:val="List Bullet 4"/>
    <w:basedOn w:val="Text4"/>
    <w:rsid w:val="00DA2505"/>
    <w:pPr>
      <w:numPr>
        <w:numId w:val="8"/>
      </w:numPr>
      <w:tabs>
        <w:tab w:val="clear" w:pos="2302"/>
      </w:tabs>
    </w:pPr>
  </w:style>
  <w:style w:type="paragraph" w:styleId="50">
    <w:name w:val="List Bullet 5"/>
    <w:basedOn w:val="a1"/>
    <w:autoRedefine/>
    <w:rsid w:val="00DA2505"/>
    <w:pPr>
      <w:numPr>
        <w:numId w:val="1"/>
      </w:numPr>
    </w:pPr>
  </w:style>
  <w:style w:type="paragraph" w:styleId="af6">
    <w:name w:val="List Continue"/>
    <w:basedOn w:val="a1"/>
    <w:rsid w:val="00DA2505"/>
    <w:pPr>
      <w:spacing w:after="120"/>
      <w:ind w:left="283"/>
    </w:pPr>
  </w:style>
  <w:style w:type="paragraph" w:styleId="27">
    <w:name w:val="List Continue 2"/>
    <w:basedOn w:val="a1"/>
    <w:rsid w:val="00DA2505"/>
    <w:pPr>
      <w:spacing w:after="120"/>
      <w:ind w:left="566"/>
    </w:pPr>
  </w:style>
  <w:style w:type="paragraph" w:styleId="36">
    <w:name w:val="List Continue 3"/>
    <w:basedOn w:val="a1"/>
    <w:rsid w:val="00DA2505"/>
    <w:pPr>
      <w:spacing w:after="120"/>
      <w:ind w:left="849"/>
    </w:pPr>
  </w:style>
  <w:style w:type="paragraph" w:styleId="44">
    <w:name w:val="List Continue 4"/>
    <w:basedOn w:val="a1"/>
    <w:rsid w:val="00DA2505"/>
    <w:pPr>
      <w:spacing w:after="120"/>
      <w:ind w:left="1132"/>
    </w:pPr>
  </w:style>
  <w:style w:type="paragraph" w:styleId="54">
    <w:name w:val="List Continue 5"/>
    <w:basedOn w:val="a1"/>
    <w:rsid w:val="00DA2505"/>
    <w:pPr>
      <w:spacing w:after="120"/>
      <w:ind w:left="1415"/>
    </w:pPr>
  </w:style>
  <w:style w:type="paragraph" w:styleId="a">
    <w:name w:val="List Number"/>
    <w:basedOn w:val="a1"/>
    <w:rsid w:val="00DA2505"/>
    <w:pPr>
      <w:numPr>
        <w:numId w:val="14"/>
      </w:numPr>
    </w:pPr>
  </w:style>
  <w:style w:type="paragraph" w:styleId="2">
    <w:name w:val="List Number 2"/>
    <w:basedOn w:val="Text2"/>
    <w:rsid w:val="00DA2505"/>
    <w:pPr>
      <w:numPr>
        <w:numId w:val="16"/>
      </w:numPr>
      <w:tabs>
        <w:tab w:val="clear" w:pos="2302"/>
      </w:tabs>
    </w:pPr>
  </w:style>
  <w:style w:type="paragraph" w:styleId="30">
    <w:name w:val="List Number 3"/>
    <w:basedOn w:val="Text3"/>
    <w:rsid w:val="00DA2505"/>
    <w:pPr>
      <w:numPr>
        <w:numId w:val="17"/>
      </w:numPr>
      <w:tabs>
        <w:tab w:val="clear" w:pos="2302"/>
      </w:tabs>
    </w:pPr>
  </w:style>
  <w:style w:type="paragraph" w:styleId="41">
    <w:name w:val="List Number 4"/>
    <w:basedOn w:val="Text4"/>
    <w:rsid w:val="00DA2505"/>
    <w:pPr>
      <w:numPr>
        <w:numId w:val="18"/>
      </w:numPr>
      <w:tabs>
        <w:tab w:val="clear" w:pos="2302"/>
      </w:tabs>
    </w:pPr>
  </w:style>
  <w:style w:type="paragraph" w:styleId="5">
    <w:name w:val="List Number 5"/>
    <w:basedOn w:val="a1"/>
    <w:rsid w:val="00DA2505"/>
    <w:pPr>
      <w:numPr>
        <w:numId w:val="2"/>
      </w:numPr>
    </w:pPr>
  </w:style>
  <w:style w:type="paragraph" w:styleId="af7">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rsid w:val="00DA2505"/>
    <w:pPr>
      <w:ind w:left="720"/>
    </w:pPr>
  </w:style>
  <w:style w:type="paragraph" w:styleId="afa">
    <w:name w:val="Note Heading"/>
    <w:basedOn w:val="a1"/>
    <w:next w:val="a1"/>
    <w:rsid w:val="00DA2505"/>
  </w:style>
  <w:style w:type="paragraph" w:customStyle="1" w:styleId="NoteHead">
    <w:name w:val="NoteHead"/>
    <w:basedOn w:val="a1"/>
    <w:next w:val="Subject"/>
    <w:rsid w:val="00DA2505"/>
    <w:pPr>
      <w:spacing w:before="720" w:after="720"/>
      <w:jc w:val="center"/>
    </w:pPr>
    <w:rPr>
      <w:b/>
      <w:smallCaps/>
    </w:rPr>
  </w:style>
  <w:style w:type="paragraph" w:customStyle="1" w:styleId="Subject">
    <w:name w:val="Subject"/>
    <w:basedOn w:val="a1"/>
    <w:next w:val="a1"/>
    <w:rsid w:val="00DA2505"/>
    <w:pPr>
      <w:spacing w:after="480"/>
      <w:ind w:left="1531" w:hanging="1531"/>
      <w:jc w:val="left"/>
    </w:pPr>
    <w:rPr>
      <w:b/>
    </w:rPr>
  </w:style>
  <w:style w:type="paragraph" w:customStyle="1" w:styleId="NoteList">
    <w:name w:val="NoteList"/>
    <w:basedOn w:val="a1"/>
    <w:next w:val="Subject"/>
    <w:rsid w:val="00DA2505"/>
    <w:pPr>
      <w:tabs>
        <w:tab w:val="left" w:pos="5823"/>
      </w:tabs>
      <w:spacing w:before="720" w:after="720"/>
      <w:ind w:left="5104" w:hanging="3119"/>
      <w:jc w:val="left"/>
    </w:pPr>
    <w:rPr>
      <w:b/>
      <w:smallCaps/>
    </w:rPr>
  </w:style>
  <w:style w:type="paragraph" w:customStyle="1" w:styleId="NumPar1">
    <w:name w:val="NumPar 1"/>
    <w:basedOn w:val="1"/>
    <w:next w:val="Text1"/>
    <w:rsid w:val="00DA2505"/>
    <w:pPr>
      <w:keepNext w:val="0"/>
      <w:spacing w:before="0"/>
      <w:outlineLvl w:val="9"/>
    </w:pPr>
    <w:rPr>
      <w:b w:val="0"/>
      <w:smallCaps w:val="0"/>
    </w:rPr>
  </w:style>
  <w:style w:type="paragraph" w:customStyle="1" w:styleId="NumPar2">
    <w:name w:val="NumPar 2"/>
    <w:basedOn w:val="20"/>
    <w:next w:val="Text2"/>
    <w:rsid w:val="00DA2505"/>
    <w:pPr>
      <w:keepNext w:val="0"/>
      <w:outlineLvl w:val="9"/>
    </w:pPr>
    <w:rPr>
      <w:b w:val="0"/>
    </w:rPr>
  </w:style>
  <w:style w:type="paragraph" w:customStyle="1" w:styleId="NumPar3">
    <w:name w:val="NumPar 3"/>
    <w:basedOn w:val="3"/>
    <w:next w:val="Text3"/>
    <w:rsid w:val="00DA2505"/>
    <w:pPr>
      <w:keepNext w:val="0"/>
      <w:outlineLvl w:val="9"/>
    </w:pPr>
    <w:rPr>
      <w:i w:val="0"/>
    </w:rPr>
  </w:style>
  <w:style w:type="paragraph" w:customStyle="1" w:styleId="NumPar4">
    <w:name w:val="NumPar 4"/>
    <w:basedOn w:val="4"/>
    <w:next w:val="Text4"/>
    <w:rsid w:val="00DA2505"/>
    <w:pPr>
      <w:keepNext w:val="0"/>
      <w:outlineLvl w:val="9"/>
    </w:pPr>
  </w:style>
  <w:style w:type="paragraph" w:customStyle="1" w:styleId="PartTitle">
    <w:name w:val="PartTitle"/>
    <w:basedOn w:val="a1"/>
    <w:next w:val="ChapterTitle"/>
    <w:rsid w:val="00DA2505"/>
    <w:pPr>
      <w:keepNext/>
      <w:pageBreakBefore/>
      <w:spacing w:after="480"/>
      <w:jc w:val="center"/>
    </w:pPr>
    <w:rPr>
      <w:b/>
      <w:sz w:val="36"/>
    </w:rPr>
  </w:style>
  <w:style w:type="paragraph" w:styleId="afb">
    <w:name w:val="Plain Text"/>
    <w:basedOn w:val="a1"/>
    <w:rsid w:val="00DA2505"/>
    <w:rPr>
      <w:rFonts w:ascii="Courier New" w:hAnsi="Courier New"/>
      <w:sz w:val="20"/>
    </w:rPr>
  </w:style>
  <w:style w:type="paragraph" w:styleId="afc">
    <w:name w:val="Salutation"/>
    <w:basedOn w:val="a1"/>
    <w:next w:val="a1"/>
    <w:rsid w:val="00DA2505"/>
  </w:style>
  <w:style w:type="paragraph" w:styleId="afd">
    <w:name w:val="Signature"/>
    <w:basedOn w:val="a1"/>
    <w:next w:val="Enclosures"/>
    <w:rsid w:val="00DA2505"/>
    <w:pPr>
      <w:tabs>
        <w:tab w:val="left" w:pos="5103"/>
      </w:tabs>
      <w:spacing w:before="1200" w:after="0"/>
      <w:ind w:left="5103"/>
      <w:jc w:val="center"/>
    </w:pPr>
  </w:style>
  <w:style w:type="paragraph" w:styleId="afe">
    <w:name w:val="Subtitle"/>
    <w:basedOn w:val="a1"/>
    <w:rsid w:val="00DA2505"/>
    <w:pPr>
      <w:spacing w:after="60"/>
      <w:jc w:val="center"/>
      <w:outlineLvl w:val="1"/>
    </w:pPr>
    <w:rPr>
      <w:rFonts w:ascii="Arial" w:hAnsi="Arial"/>
    </w:rPr>
  </w:style>
  <w:style w:type="paragraph" w:customStyle="1" w:styleId="SubTitle1">
    <w:name w:val="SubTitle 1"/>
    <w:basedOn w:val="a1"/>
    <w:next w:val="SubTitle2"/>
    <w:rsid w:val="00DA2505"/>
    <w:pPr>
      <w:jc w:val="center"/>
    </w:pPr>
    <w:rPr>
      <w:b/>
      <w:sz w:val="40"/>
    </w:rPr>
  </w:style>
  <w:style w:type="paragraph" w:customStyle="1" w:styleId="SubTitle2">
    <w:name w:val="SubTitle 2"/>
    <w:basedOn w:val="a1"/>
    <w:rsid w:val="00DA2505"/>
    <w:pPr>
      <w:jc w:val="center"/>
    </w:pPr>
    <w:rPr>
      <w:b/>
      <w:sz w:val="32"/>
    </w:rPr>
  </w:style>
  <w:style w:type="paragraph" w:styleId="aff">
    <w:name w:val="table of authorities"/>
    <w:basedOn w:val="a1"/>
    <w:next w:val="a1"/>
    <w:semiHidden/>
    <w:rsid w:val="00DA2505"/>
    <w:pPr>
      <w:ind w:left="240" w:hanging="240"/>
    </w:pPr>
  </w:style>
  <w:style w:type="paragraph" w:styleId="aff0">
    <w:name w:val="table of figures"/>
    <w:basedOn w:val="a1"/>
    <w:next w:val="a1"/>
    <w:semiHidden/>
    <w:rsid w:val="00DA2505"/>
    <w:pPr>
      <w:ind w:left="480" w:hanging="480"/>
    </w:pPr>
  </w:style>
  <w:style w:type="paragraph" w:styleId="aff1">
    <w:name w:val="Title"/>
    <w:basedOn w:val="a1"/>
    <w:next w:val="SubTitle1"/>
    <w:rsid w:val="00DA2505"/>
    <w:pPr>
      <w:spacing w:after="480"/>
      <w:jc w:val="center"/>
    </w:pPr>
    <w:rPr>
      <w:b/>
      <w:kern w:val="28"/>
      <w:sz w:val="48"/>
    </w:rPr>
  </w:style>
  <w:style w:type="paragraph" w:styleId="aff2">
    <w:name w:val="toa heading"/>
    <w:basedOn w:val="a1"/>
    <w:next w:val="a1"/>
    <w:semiHidden/>
    <w:rsid w:val="00DA2505"/>
    <w:pPr>
      <w:spacing w:before="120"/>
    </w:pPr>
    <w:rPr>
      <w:rFonts w:ascii="Arial" w:hAnsi="Arial"/>
      <w:b/>
    </w:rPr>
  </w:style>
  <w:style w:type="paragraph" w:styleId="11">
    <w:name w:val="toc 1"/>
    <w:basedOn w:val="a1"/>
    <w:next w:val="a1"/>
    <w:semiHidden/>
    <w:rsid w:val="00DA2505"/>
    <w:pPr>
      <w:tabs>
        <w:tab w:val="right" w:leader="dot" w:pos="8640"/>
      </w:tabs>
      <w:spacing w:before="120" w:after="120"/>
      <w:ind w:left="482" w:right="720" w:hanging="482"/>
    </w:pPr>
    <w:rPr>
      <w:caps/>
    </w:rPr>
  </w:style>
  <w:style w:type="paragraph" w:styleId="28">
    <w:name w:val="toc 2"/>
    <w:basedOn w:val="a1"/>
    <w:next w:val="a1"/>
    <w:semiHidden/>
    <w:rsid w:val="00DA2505"/>
    <w:pPr>
      <w:tabs>
        <w:tab w:val="right" w:leader="dot" w:pos="8640"/>
      </w:tabs>
      <w:spacing w:before="60" w:after="60"/>
      <w:ind w:left="1077" w:right="720" w:hanging="595"/>
    </w:pPr>
  </w:style>
  <w:style w:type="paragraph" w:styleId="37">
    <w:name w:val="toc 3"/>
    <w:basedOn w:val="a1"/>
    <w:next w:val="a1"/>
    <w:semiHidden/>
    <w:rsid w:val="00DA2505"/>
    <w:pPr>
      <w:tabs>
        <w:tab w:val="right" w:leader="dot" w:pos="8640"/>
      </w:tabs>
      <w:spacing w:before="60" w:after="60"/>
      <w:ind w:left="1916" w:right="720" w:hanging="839"/>
    </w:pPr>
  </w:style>
  <w:style w:type="paragraph" w:styleId="45">
    <w:name w:val="toc 4"/>
    <w:basedOn w:val="a1"/>
    <w:next w:val="a1"/>
    <w:semiHidden/>
    <w:rsid w:val="00DA2505"/>
    <w:pPr>
      <w:tabs>
        <w:tab w:val="right" w:leader="dot" w:pos="8641"/>
      </w:tabs>
      <w:spacing w:before="60" w:after="60"/>
      <w:ind w:left="2880" w:right="720" w:hanging="964"/>
    </w:pPr>
  </w:style>
  <w:style w:type="paragraph" w:styleId="55">
    <w:name w:val="toc 5"/>
    <w:basedOn w:val="a1"/>
    <w:next w:val="a1"/>
    <w:semiHidden/>
    <w:rsid w:val="00DA2505"/>
    <w:pPr>
      <w:tabs>
        <w:tab w:val="right" w:leader="dot" w:pos="8641"/>
      </w:tabs>
      <w:spacing w:before="240" w:after="120"/>
      <w:ind w:right="720"/>
    </w:pPr>
    <w:rPr>
      <w:caps/>
    </w:rPr>
  </w:style>
  <w:style w:type="paragraph" w:styleId="61">
    <w:name w:val="toc 6"/>
    <w:basedOn w:val="a1"/>
    <w:next w:val="a1"/>
    <w:autoRedefine/>
    <w:semiHidden/>
    <w:rsid w:val="00DA2505"/>
    <w:pPr>
      <w:ind w:left="1200"/>
    </w:pPr>
  </w:style>
  <w:style w:type="paragraph" w:styleId="71">
    <w:name w:val="toc 7"/>
    <w:basedOn w:val="a1"/>
    <w:next w:val="a1"/>
    <w:autoRedefine/>
    <w:semiHidden/>
    <w:rsid w:val="00DA2505"/>
    <w:pPr>
      <w:ind w:left="1440"/>
    </w:pPr>
  </w:style>
  <w:style w:type="paragraph" w:styleId="81">
    <w:name w:val="toc 8"/>
    <w:basedOn w:val="a1"/>
    <w:next w:val="a1"/>
    <w:autoRedefine/>
    <w:semiHidden/>
    <w:rsid w:val="00DA2505"/>
    <w:pPr>
      <w:ind w:left="1680"/>
    </w:pPr>
  </w:style>
  <w:style w:type="paragraph" w:styleId="91">
    <w:name w:val="toc 9"/>
    <w:basedOn w:val="a1"/>
    <w:next w:val="a1"/>
    <w:autoRedefine/>
    <w:semiHidden/>
    <w:rsid w:val="00DA2505"/>
    <w:pPr>
      <w:ind w:left="1920"/>
    </w:pPr>
  </w:style>
  <w:style w:type="paragraph" w:customStyle="1" w:styleId="YReferences">
    <w:name w:val="YReferences"/>
    <w:basedOn w:val="a1"/>
    <w:next w:val="a1"/>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a1"/>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a1"/>
    <w:rsid w:val="00DA2505"/>
    <w:pPr>
      <w:numPr>
        <w:ilvl w:val="1"/>
        <w:numId w:val="14"/>
      </w:numPr>
    </w:pPr>
  </w:style>
  <w:style w:type="paragraph" w:customStyle="1" w:styleId="ListNumberLevel3">
    <w:name w:val="List Number (Level 3)"/>
    <w:basedOn w:val="a1"/>
    <w:rsid w:val="00DA2505"/>
    <w:pPr>
      <w:numPr>
        <w:ilvl w:val="2"/>
        <w:numId w:val="14"/>
      </w:numPr>
    </w:pPr>
  </w:style>
  <w:style w:type="paragraph" w:customStyle="1" w:styleId="ListNumberLevel4">
    <w:name w:val="List Number (Level 4)"/>
    <w:basedOn w:val="a1"/>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aff3">
    <w:name w:val="TOC Heading"/>
    <w:basedOn w:val="a1"/>
    <w:next w:val="a1"/>
    <w:rsid w:val="00DA2505"/>
    <w:pPr>
      <w:keepNext/>
      <w:spacing w:before="240"/>
      <w:jc w:val="center"/>
    </w:pPr>
    <w:rPr>
      <w:b/>
    </w:rPr>
  </w:style>
  <w:style w:type="paragraph" w:customStyle="1" w:styleId="Contact">
    <w:name w:val="Contact"/>
    <w:basedOn w:val="a1"/>
    <w:next w:val="a1"/>
    <w:rsid w:val="00DA2505"/>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eastAsia="ar-SA"/>
    </w:rPr>
  </w:style>
  <w:style w:type="character" w:customStyle="1" w:styleId="Char4">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FAE907AF-D31C-4F96-8A72-32D4C3E0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11</TotalTime>
  <Pages>3</Pages>
  <Words>562</Words>
  <Characters>3035</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3590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Θάνια Αναστοπούλου</cp:lastModifiedBy>
  <cp:revision>7</cp:revision>
  <cp:lastPrinted>2019-08-12T06:09:00Z</cp:lastPrinted>
  <dcterms:created xsi:type="dcterms:W3CDTF">2019-08-12T06:09:00Z</dcterms:created>
  <dcterms:modified xsi:type="dcterms:W3CDTF">2019-10-04T10:13:00Z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