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B4168E">
      <w:pPr>
        <w:pStyle w:val="ab"/>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B4168E">
        <w:rPr>
          <w:rFonts w:ascii="Verdana" w:hAnsi="Verdana" w:cs="Calibri"/>
          <w:i/>
          <w:highlight w:val="yellow"/>
          <w:lang w:val="en-GB"/>
        </w:rPr>
        <w:t>[day/month/year]</w:t>
      </w:r>
      <w:r w:rsidRPr="00B4168E">
        <w:rPr>
          <w:rFonts w:ascii="Verdana" w:hAnsi="Verdana" w:cs="Calibri"/>
          <w:highlight w:val="yellow"/>
          <w:lang w:val="en-GB"/>
        </w:rPr>
        <w:tab/>
        <w:t xml:space="preserve">till </w:t>
      </w:r>
      <w:r w:rsidRPr="00B4168E">
        <w:rPr>
          <w:rFonts w:ascii="Verdana" w:hAnsi="Verdana" w:cs="Calibri"/>
          <w:i/>
          <w:highlight w:val="yellow"/>
          <w:lang w:val="en-GB"/>
        </w:rPr>
        <w:t>[day/month/year]</w:t>
      </w:r>
    </w:p>
    <w:p w:rsidR="00887CE1" w:rsidRDefault="00D97FE7" w:rsidP="00B4168E">
      <w:pPr>
        <w:spacing w:after="0"/>
        <w:ind w:right="-992"/>
        <w:jc w:val="left"/>
        <w:rPr>
          <w:rFonts w:ascii="Verdana" w:hAnsi="Verdana" w:cs="Calibri"/>
          <w:sz w:val="20"/>
          <w:lang w:val="en-GB"/>
        </w:rPr>
      </w:pPr>
      <w:r w:rsidRPr="00B4168E">
        <w:rPr>
          <w:rFonts w:ascii="Verdana" w:hAnsi="Verdana" w:cs="Calibri"/>
          <w:sz w:val="20"/>
          <w:lang w:val="en-GB"/>
        </w:rPr>
        <w:t xml:space="preserve">Duration (days) – excluding travel days: </w:t>
      </w:r>
      <w:r w:rsidR="00B4168E">
        <w:rPr>
          <w:rFonts w:ascii="Verdana" w:hAnsi="Verdana" w:cs="Calibri"/>
          <w:sz w:val="20"/>
          <w:lang w:val="en-GB"/>
        </w:rPr>
        <w:t>5</w:t>
      </w:r>
      <w:r w:rsidRPr="00B4168E">
        <w:rPr>
          <w:rFonts w:ascii="Verdana" w:hAnsi="Verdana" w:cs="Calibri"/>
          <w:sz w:val="20"/>
          <w:lang w:val="en-GB"/>
        </w:rPr>
        <w:t xml:space="preserve"> </w:t>
      </w:r>
    </w:p>
    <w:p w:rsidR="00B4168E" w:rsidRPr="00B4168E" w:rsidRDefault="00B4168E" w:rsidP="00B4168E">
      <w:pPr>
        <w:spacing w:after="0"/>
        <w:ind w:right="-992"/>
        <w:jc w:val="left"/>
        <w:rPr>
          <w:rFonts w:ascii="Verdana" w:hAnsi="Verdana" w:cs="Arial"/>
          <w:b/>
          <w:color w:val="002060"/>
          <w:sz w:val="20"/>
          <w:lang w:val="en-GB"/>
        </w:rPr>
      </w:pPr>
    </w:p>
    <w:p w:rsidR="00377526" w:rsidRPr="006261DD" w:rsidRDefault="00377526" w:rsidP="005D75AB">
      <w:pPr>
        <w:ind w:right="-992"/>
        <w:jc w:val="left"/>
        <w:rPr>
          <w:rFonts w:ascii="Verdana" w:hAnsi="Verdana" w:cs="Arial"/>
          <w:b/>
          <w:color w:val="002060"/>
          <w:szCs w:val="24"/>
          <w:lang w:val="en-GB"/>
        </w:rPr>
      </w:pPr>
      <w:r w:rsidRPr="00B4168E">
        <w:rPr>
          <w:rFonts w:ascii="Verdana" w:hAnsi="Verdana" w:cs="Arial"/>
          <w:b/>
          <w:color w:val="002060"/>
          <w:szCs w:val="24"/>
          <w:highlight w:val="yellow"/>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843"/>
        <w:gridCol w:w="1843"/>
        <w:gridCol w:w="1732"/>
      </w:tblGrid>
      <w:tr w:rsidR="00377526" w:rsidRPr="007673FA" w:rsidTr="00B4168E">
        <w:trPr>
          <w:trHeight w:val="334"/>
        </w:trPr>
        <w:tc>
          <w:tcPr>
            <w:tcW w:w="3510" w:type="dxa"/>
            <w:shd w:val="clear" w:color="auto" w:fill="FFFFFF"/>
          </w:tcPr>
          <w:p w:rsidR="00377526" w:rsidRPr="00DD35B7" w:rsidRDefault="00377526" w:rsidP="00B4168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43" w:type="dxa"/>
            <w:shd w:val="clear" w:color="auto" w:fill="FFFFFF"/>
          </w:tcPr>
          <w:p w:rsidR="00377526" w:rsidRPr="007673FA" w:rsidRDefault="00377526" w:rsidP="00B4168E">
            <w:pPr>
              <w:spacing w:after="0"/>
              <w:jc w:val="left"/>
              <w:rPr>
                <w:rFonts w:ascii="Verdana" w:hAnsi="Verdana" w:cs="Arial"/>
                <w:b/>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732" w:type="dxa"/>
            <w:shd w:val="clear" w:color="auto" w:fill="FFFFFF"/>
          </w:tcPr>
          <w:p w:rsidR="00377526" w:rsidRPr="007673FA" w:rsidRDefault="00377526" w:rsidP="00B4168E">
            <w:pPr>
              <w:spacing w:after="0"/>
              <w:jc w:val="center"/>
              <w:rPr>
                <w:rFonts w:ascii="Verdana" w:hAnsi="Verdana" w:cs="Arial"/>
                <w:b/>
                <w:color w:val="002060"/>
                <w:sz w:val="20"/>
                <w:lang w:val="en-GB"/>
              </w:rPr>
            </w:pPr>
          </w:p>
        </w:tc>
      </w:tr>
      <w:tr w:rsidR="00377526" w:rsidRPr="007673FA" w:rsidTr="00B4168E">
        <w:trPr>
          <w:trHeight w:val="228"/>
        </w:trPr>
        <w:tc>
          <w:tcPr>
            <w:tcW w:w="3510" w:type="dxa"/>
            <w:shd w:val="clear" w:color="auto" w:fill="FFFFFF"/>
          </w:tcPr>
          <w:p w:rsidR="00377526" w:rsidRPr="007673FA" w:rsidRDefault="00377526" w:rsidP="00B4168E">
            <w:pPr>
              <w:spacing w:after="0"/>
              <w:ind w:right="-992"/>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1732" w:type="dxa"/>
            <w:shd w:val="clear" w:color="auto" w:fill="FFFFFF"/>
          </w:tcPr>
          <w:p w:rsidR="00377526" w:rsidRPr="007673FA" w:rsidRDefault="00377526" w:rsidP="00B4168E">
            <w:pPr>
              <w:spacing w:after="0"/>
              <w:jc w:val="center"/>
              <w:rPr>
                <w:rFonts w:ascii="Verdana" w:hAnsi="Verdana" w:cs="Arial"/>
                <w:b/>
                <w:sz w:val="20"/>
                <w:lang w:val="en-GB"/>
              </w:rPr>
            </w:pPr>
          </w:p>
        </w:tc>
      </w:tr>
      <w:tr w:rsidR="00377526" w:rsidRPr="007673FA" w:rsidTr="00B4168E">
        <w:tc>
          <w:tcPr>
            <w:tcW w:w="3510" w:type="dxa"/>
            <w:shd w:val="clear" w:color="auto" w:fill="FFFFFF"/>
          </w:tcPr>
          <w:p w:rsidR="00377526" w:rsidRPr="007673FA" w:rsidRDefault="00B61405" w:rsidP="00B4168E">
            <w:pPr>
              <w:spacing w:after="0"/>
              <w:ind w:right="-99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732"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B4168E">
        <w:tc>
          <w:tcPr>
            <w:tcW w:w="3510" w:type="dxa"/>
            <w:shd w:val="clear" w:color="auto" w:fill="FFFFFF"/>
          </w:tcPr>
          <w:p w:rsidR="00CC707F" w:rsidRPr="007673FA" w:rsidRDefault="00CC707F" w:rsidP="00B4168E">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rsidR="00CC707F" w:rsidRPr="007673FA" w:rsidRDefault="00CC707F" w:rsidP="00B4168E">
            <w:pPr>
              <w:spacing w:after="0"/>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6B1270">
        <w:rPr>
          <w:rFonts w:ascii="Verdana" w:hAnsi="Verdana" w:cs="Arial"/>
          <w:b/>
          <w:color w:val="002060"/>
          <w:szCs w:val="24"/>
          <w:highlight w:val="yellow"/>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4168E" w:rsidRPr="007673FA" w:rsidTr="00BB38A3">
        <w:trPr>
          <w:trHeight w:val="371"/>
        </w:trPr>
        <w:tc>
          <w:tcPr>
            <w:tcW w:w="2232"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B4168E" w:rsidRPr="007673FA" w:rsidRDefault="00B4168E" w:rsidP="00B4168E">
            <w:pPr>
              <w:spacing w:after="0"/>
              <w:ind w:right="65"/>
              <w:rPr>
                <w:rFonts w:ascii="Verdana" w:hAnsi="Verdana" w:cs="Arial"/>
                <w:b/>
                <w:color w:val="002060"/>
                <w:sz w:val="20"/>
                <w:lang w:val="en-GB"/>
              </w:rPr>
            </w:pPr>
          </w:p>
        </w:tc>
      </w:tr>
      <w:tr w:rsidR="00B4168E" w:rsidRPr="007673FA" w:rsidTr="00526FE9">
        <w:trPr>
          <w:trHeight w:val="371"/>
        </w:trPr>
        <w:tc>
          <w:tcPr>
            <w:tcW w:w="2232" w:type="dxa"/>
            <w:shd w:val="clear" w:color="auto" w:fill="FFFFFF"/>
          </w:tcPr>
          <w:p w:rsidR="00B4168E" w:rsidRPr="001264FF" w:rsidRDefault="00B4168E" w:rsidP="00B4168E">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rsidR="00B4168E" w:rsidRPr="00B4168E" w:rsidRDefault="00B4168E" w:rsidP="00B4168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rsidR="00B4168E" w:rsidRPr="007673FA" w:rsidRDefault="00B4168E" w:rsidP="00B4168E">
            <w:pPr>
              <w:spacing w:after="0"/>
              <w:jc w:val="left"/>
              <w:rPr>
                <w:rFonts w:ascii="Verdana" w:hAnsi="Verdana" w:cs="Arial"/>
                <w:b/>
                <w:color w:val="002060"/>
                <w:sz w:val="20"/>
                <w:lang w:val="en-GB"/>
              </w:rPr>
            </w:pPr>
          </w:p>
        </w:tc>
        <w:tc>
          <w:tcPr>
            <w:tcW w:w="2268"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B4168E" w:rsidRPr="007673FA" w:rsidRDefault="00B4168E" w:rsidP="00B4168E">
            <w:pPr>
              <w:spacing w:after="0"/>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B4168E">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B4168E">
            <w:pPr>
              <w:spacing w:after="0"/>
              <w:jc w:val="left"/>
              <w:rPr>
                <w:rFonts w:ascii="Verdana" w:hAnsi="Verdana" w:cs="Arial"/>
                <w:color w:val="002060"/>
                <w:sz w:val="20"/>
                <w:lang w:val="en-GB"/>
              </w:rPr>
            </w:pPr>
            <w:bookmarkStart w:id="0" w:name="_GoBack"/>
            <w:bookmarkEnd w:id="0"/>
          </w:p>
        </w:tc>
        <w:tc>
          <w:tcPr>
            <w:tcW w:w="2268" w:type="dxa"/>
            <w:shd w:val="clear" w:color="auto" w:fill="FFFFFF"/>
          </w:tcPr>
          <w:p w:rsidR="00377526" w:rsidRPr="005E466D" w:rsidRDefault="00377526" w:rsidP="00B4168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377526" w:rsidP="00B4168E">
            <w:pPr>
              <w:spacing w:after="0"/>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B4168E">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B4168E">
            <w:pPr>
              <w:spacing w:after="0"/>
              <w:jc w:val="left"/>
              <w:rPr>
                <w:rFonts w:ascii="Verdana" w:hAnsi="Verdana" w:cs="Arial"/>
                <w:color w:val="002060"/>
                <w:sz w:val="20"/>
                <w:lang w:val="en-GB"/>
              </w:rPr>
            </w:pPr>
          </w:p>
        </w:tc>
        <w:tc>
          <w:tcPr>
            <w:tcW w:w="2268" w:type="dxa"/>
            <w:shd w:val="clear" w:color="auto" w:fill="FFFFFF"/>
          </w:tcPr>
          <w:p w:rsidR="00377526" w:rsidRPr="00E02718" w:rsidRDefault="00377526" w:rsidP="00B4168E">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B4168E">
            <w:pPr>
              <w:spacing w:after="0"/>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1969"/>
        <w:gridCol w:w="2227"/>
        <w:gridCol w:w="2659"/>
      </w:tblGrid>
      <w:tr w:rsidR="00D97FE7" w:rsidRPr="00D97FE7" w:rsidTr="00B4168E">
        <w:trPr>
          <w:trHeight w:val="371"/>
        </w:trPr>
        <w:tc>
          <w:tcPr>
            <w:tcW w:w="2149" w:type="dxa"/>
            <w:shd w:val="clear" w:color="auto" w:fill="FFFFFF"/>
          </w:tcPr>
          <w:p w:rsidR="00D97FE7" w:rsidRPr="007673FA" w:rsidRDefault="00D97FE7" w:rsidP="00B4168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55" w:type="dxa"/>
            <w:gridSpan w:val="3"/>
            <w:shd w:val="clear" w:color="auto" w:fill="FFFFFF"/>
          </w:tcPr>
          <w:p w:rsidR="00D97FE7" w:rsidRPr="007673FA" w:rsidRDefault="00B4168E" w:rsidP="00B4168E">
            <w:pPr>
              <w:tabs>
                <w:tab w:val="left" w:pos="1125"/>
              </w:tabs>
              <w:spacing w:after="0"/>
              <w:ind w:right="-1"/>
              <w:rPr>
                <w:rFonts w:ascii="Verdana" w:hAnsi="Verdana" w:cs="Arial"/>
                <w:b/>
                <w:color w:val="002060"/>
                <w:sz w:val="20"/>
                <w:lang w:val="en-GB"/>
              </w:rPr>
            </w:pPr>
            <w:r>
              <w:rPr>
                <w:rFonts w:ascii="Verdana" w:hAnsi="Verdana" w:cs="Arial"/>
                <w:b/>
                <w:color w:val="002060"/>
                <w:sz w:val="20"/>
                <w:lang w:val="en-GB"/>
              </w:rPr>
              <w:tab/>
            </w:r>
            <w:r w:rsidRPr="000C1E6B">
              <w:rPr>
                <w:rFonts w:ascii="Verdana" w:hAnsi="Verdana" w:cs="Arial"/>
                <w:sz w:val="20"/>
                <w:lang w:val="en-US"/>
              </w:rPr>
              <w:t xml:space="preserve">Agricultural </w:t>
            </w:r>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Athens</w:t>
            </w:r>
          </w:p>
        </w:tc>
      </w:tr>
      <w:tr w:rsidR="00B4168E" w:rsidRPr="007673FA" w:rsidTr="00B4168E">
        <w:trPr>
          <w:trHeight w:val="371"/>
        </w:trPr>
        <w:tc>
          <w:tcPr>
            <w:tcW w:w="2149" w:type="dxa"/>
            <w:shd w:val="clear" w:color="auto" w:fill="FFFFFF"/>
          </w:tcPr>
          <w:p w:rsidR="00B4168E" w:rsidRPr="00461A0D" w:rsidRDefault="00B4168E" w:rsidP="00B4168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B4168E" w:rsidRPr="00B4168E" w:rsidRDefault="00B4168E" w:rsidP="00B4168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969" w:type="dxa"/>
            <w:shd w:val="clear" w:color="auto" w:fill="FFFFFF"/>
          </w:tcPr>
          <w:p w:rsidR="00B4168E" w:rsidRPr="007673FA" w:rsidRDefault="00B4168E" w:rsidP="00B4168E">
            <w:pPr>
              <w:shd w:val="clear" w:color="auto" w:fill="FFFFFF"/>
              <w:spacing w:after="0"/>
              <w:ind w:right="34"/>
              <w:jc w:val="left"/>
              <w:rPr>
                <w:rFonts w:ascii="Verdana" w:hAnsi="Verdana" w:cs="Arial"/>
                <w:b/>
                <w:color w:val="002060"/>
                <w:sz w:val="20"/>
                <w:lang w:val="en-GB"/>
              </w:rPr>
            </w:pPr>
            <w:r w:rsidRPr="000C1E6B">
              <w:rPr>
                <w:rFonts w:ascii="Verdana" w:hAnsi="Verdana" w:cs="Arial"/>
                <w:sz w:val="20"/>
                <w:lang w:val="en-GB"/>
              </w:rPr>
              <w:t>G ATHINE03</w:t>
            </w:r>
          </w:p>
        </w:tc>
        <w:tc>
          <w:tcPr>
            <w:tcW w:w="2227"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659" w:type="dxa"/>
            <w:shd w:val="clear" w:color="auto" w:fill="FFFFFF"/>
          </w:tcPr>
          <w:p w:rsidR="00B4168E" w:rsidRPr="007673FA" w:rsidRDefault="00B4168E" w:rsidP="00B4168E">
            <w:pPr>
              <w:spacing w:after="0"/>
              <w:jc w:val="center"/>
              <w:rPr>
                <w:rFonts w:ascii="Verdana" w:hAnsi="Verdana" w:cs="Arial"/>
                <w:b/>
                <w:color w:val="002060"/>
                <w:sz w:val="20"/>
                <w:lang w:val="en-GB"/>
              </w:rPr>
            </w:pPr>
          </w:p>
        </w:tc>
      </w:tr>
      <w:tr w:rsidR="00B4168E" w:rsidRPr="007673FA" w:rsidTr="00B4168E">
        <w:trPr>
          <w:trHeight w:val="559"/>
        </w:trPr>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Address</w:t>
            </w:r>
          </w:p>
        </w:tc>
        <w:tc>
          <w:tcPr>
            <w:tcW w:w="1969" w:type="dxa"/>
            <w:shd w:val="clear" w:color="auto" w:fill="FFFFFF"/>
          </w:tcPr>
          <w:p w:rsidR="00B4168E" w:rsidRPr="000C1E6B" w:rsidRDefault="00B4168E" w:rsidP="00B4168E">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B4168E" w:rsidRPr="000C1E6B" w:rsidRDefault="00B4168E" w:rsidP="00B4168E">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B4168E" w:rsidRPr="007673FA" w:rsidRDefault="00B4168E" w:rsidP="00B4168E">
            <w:pPr>
              <w:shd w:val="clear" w:color="auto" w:fill="FFFFFF"/>
              <w:spacing w:after="0"/>
              <w:ind w:right="34"/>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27" w:type="dxa"/>
            <w:shd w:val="clear" w:color="auto" w:fill="FFFFFF"/>
          </w:tcPr>
          <w:p w:rsidR="00B4168E" w:rsidRPr="007673FA" w:rsidRDefault="00B4168E" w:rsidP="00B4168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59" w:type="dxa"/>
            <w:shd w:val="clear" w:color="auto" w:fill="FFFFFF"/>
          </w:tcPr>
          <w:p w:rsidR="00B4168E" w:rsidRPr="007673FA" w:rsidRDefault="00B4168E" w:rsidP="00B4168E">
            <w:pPr>
              <w:shd w:val="clear" w:color="auto" w:fill="FFFFFF"/>
              <w:spacing w:after="0"/>
              <w:jc w:val="center"/>
              <w:rPr>
                <w:rFonts w:ascii="Verdana" w:hAnsi="Verdana" w:cs="Arial"/>
                <w:b/>
                <w:sz w:val="20"/>
                <w:lang w:val="en-GB"/>
              </w:rPr>
            </w:pPr>
            <w:r w:rsidRPr="00CB3577">
              <w:rPr>
                <w:rFonts w:ascii="Verdana" w:hAnsi="Verdana" w:cs="Arial"/>
                <w:sz w:val="20"/>
                <w:lang w:val="en-GB"/>
              </w:rPr>
              <w:t>Greece, GR</w:t>
            </w:r>
          </w:p>
        </w:tc>
      </w:tr>
      <w:tr w:rsidR="00B4168E" w:rsidRPr="003D0705" w:rsidTr="00B4168E">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969" w:type="dxa"/>
            <w:shd w:val="clear" w:color="auto" w:fill="FFFFFF"/>
          </w:tcPr>
          <w:p w:rsidR="00B4168E" w:rsidRPr="007673FA" w:rsidRDefault="00B4168E" w:rsidP="00B4168E">
            <w:pPr>
              <w:spacing w:after="0"/>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27" w:type="dxa"/>
            <w:shd w:val="clear" w:color="auto" w:fill="FFFFFF"/>
          </w:tcPr>
          <w:p w:rsidR="00B4168E" w:rsidRPr="003D0705" w:rsidRDefault="00B4168E" w:rsidP="00B4168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59" w:type="dxa"/>
            <w:shd w:val="clear" w:color="auto" w:fill="FFFFFF"/>
          </w:tcPr>
          <w:p w:rsidR="00B4168E" w:rsidRPr="000C1E6B" w:rsidRDefault="00B4168E" w:rsidP="00B4168E">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B4168E" w:rsidRPr="00EF398E" w:rsidRDefault="00B4168E" w:rsidP="00B4168E">
            <w:pPr>
              <w:shd w:val="clear" w:color="auto" w:fill="FFFFFF"/>
              <w:spacing w:after="0"/>
              <w:jc w:val="left"/>
              <w:rPr>
                <w:rFonts w:ascii="Verdana" w:hAnsi="Verdana" w:cs="Arial"/>
                <w:b/>
                <w:color w:val="002060"/>
                <w:sz w:val="20"/>
                <w:lang w:val="fr-BE"/>
              </w:rPr>
            </w:pPr>
            <w:r w:rsidRPr="000C1E6B">
              <w:rPr>
                <w:rFonts w:ascii="Verdana" w:hAnsi="Verdana" w:cs="Arial"/>
                <w:sz w:val="20"/>
                <w:lang w:val="en-GB"/>
              </w:rPr>
              <w:t>+30 2105294819</w:t>
            </w:r>
          </w:p>
        </w:tc>
      </w:tr>
      <w:tr w:rsidR="00B4168E" w:rsidRPr="00DD35B7" w:rsidTr="00B4168E">
        <w:tc>
          <w:tcPr>
            <w:tcW w:w="2149" w:type="dxa"/>
            <w:shd w:val="clear" w:color="auto" w:fill="FFFFFF"/>
          </w:tcPr>
          <w:p w:rsidR="00B4168E" w:rsidRPr="00B244AD" w:rsidRDefault="00B4168E" w:rsidP="00B4168E">
            <w:pPr>
              <w:spacing w:after="0"/>
              <w:ind w:right="-993"/>
              <w:jc w:val="left"/>
              <w:rPr>
                <w:rFonts w:ascii="Verdana" w:hAnsi="Verdana" w:cs="Arial"/>
                <w:sz w:val="16"/>
                <w:szCs w:val="16"/>
                <w:lang w:val="fr-BE"/>
              </w:rPr>
            </w:pPr>
          </w:p>
        </w:tc>
        <w:tc>
          <w:tcPr>
            <w:tcW w:w="1969" w:type="dxa"/>
            <w:shd w:val="clear" w:color="auto" w:fill="FFFFFF"/>
          </w:tcPr>
          <w:p w:rsidR="00B4168E" w:rsidRPr="00B244AD" w:rsidRDefault="00B4168E" w:rsidP="00B4168E">
            <w:pPr>
              <w:spacing w:after="0"/>
              <w:ind w:right="-993"/>
              <w:jc w:val="left"/>
              <w:rPr>
                <w:rFonts w:ascii="Verdana" w:hAnsi="Verdana" w:cs="Arial"/>
                <w:color w:val="002060"/>
                <w:sz w:val="20"/>
                <w:lang w:val="fr-BE"/>
              </w:rPr>
            </w:pPr>
          </w:p>
        </w:tc>
        <w:tc>
          <w:tcPr>
            <w:tcW w:w="2227" w:type="dxa"/>
            <w:shd w:val="clear" w:color="auto" w:fill="FFFFFF"/>
          </w:tcPr>
          <w:p w:rsidR="00B4168E" w:rsidRPr="00CF3C00" w:rsidRDefault="00B4168E" w:rsidP="00B4168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B4168E" w:rsidRPr="00526FE9" w:rsidRDefault="00B4168E" w:rsidP="00B4168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59" w:type="dxa"/>
            <w:shd w:val="clear" w:color="auto" w:fill="FFFFFF"/>
          </w:tcPr>
          <w:p w:rsidR="00B4168E" w:rsidRDefault="00EB5CD6" w:rsidP="00B4168E">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&lt;250 employees</w:t>
            </w:r>
          </w:p>
          <w:p w:rsidR="00B4168E" w:rsidRPr="00E02718" w:rsidRDefault="00EB5CD6" w:rsidP="00CD24BB">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CD24BB">
                  <w:rPr>
                    <w:rFonts w:ascii="MS Gothic" w:eastAsia="MS Gothic" w:hAnsi="MS Gothic" w:cs="Arial" w:hint="eastAsia"/>
                    <w:sz w:val="16"/>
                    <w:szCs w:val="16"/>
                    <w:lang w:val="en-GB"/>
                  </w:rPr>
                  <w:sym w:font="Wingdings" w:char="F078"/>
                </w:r>
              </w:sdtContent>
            </w:sdt>
            <w:r w:rsidR="00B4168E" w:rsidRPr="00AD0B3E">
              <w:rPr>
                <w:rFonts w:ascii="Verdana" w:hAnsi="Verdana" w:cs="Arial"/>
                <w:sz w:val="16"/>
                <w:szCs w:val="16"/>
                <w:lang w:val="en-GB"/>
              </w:rPr>
              <w:t>&gt;250 employees</w:t>
            </w:r>
          </w:p>
        </w:tc>
      </w:tr>
    </w:tbl>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6B1270">
        <w:rPr>
          <w:rFonts w:ascii="Verdana" w:hAnsi="Verdana" w:cs="Calibri"/>
          <w:b/>
          <w:color w:val="002060"/>
          <w:sz w:val="20"/>
          <w:highlight w:val="yellow"/>
          <w:lang w:val="en-GB"/>
        </w:rPr>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347B8B">
            <w:pPr>
              <w:spacing w:after="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347B8B">
            <w:pPr>
              <w:spacing w:after="0"/>
              <w:ind w:left="-6" w:firstLine="6"/>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202EC2" w:rsidRDefault="00AC44B1" w:rsidP="00347B8B">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510637" w:rsidTr="007E5D32">
        <w:trPr>
          <w:jc w:val="center"/>
        </w:trPr>
        <w:tc>
          <w:tcPr>
            <w:tcW w:w="8763" w:type="dxa"/>
            <w:shd w:val="clear" w:color="auto" w:fill="FFFFFF"/>
            <w:hideMark/>
          </w:tcPr>
          <w:p w:rsidR="00377526" w:rsidRDefault="00377526" w:rsidP="00347B8B">
            <w:pPr>
              <w:spacing w:after="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347B8B">
            <w:pPr>
              <w:spacing w:after="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377526" w:rsidRPr="00482A4F" w:rsidRDefault="00377526"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347B8B">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bl>
    <w:p w:rsidR="006B1270" w:rsidRDefault="006B1270" w:rsidP="003910F3">
      <w:pPr>
        <w:keepNext/>
        <w:keepLines/>
        <w:tabs>
          <w:tab w:val="left" w:pos="426"/>
        </w:tabs>
        <w:rPr>
          <w:rFonts w:ascii="Verdana" w:hAnsi="Verdana" w:cs="Calibri"/>
          <w:b/>
          <w:color w:val="002060"/>
          <w:sz w:val="20"/>
          <w:lang w:val="en-GB"/>
        </w:rPr>
      </w:pPr>
    </w:p>
    <w:p w:rsidR="006B1270" w:rsidRDefault="006B1270">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377526" w:rsidRDefault="00377526" w:rsidP="006B1270">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6B1270">
      <w:pPr>
        <w:autoSpaceDE w:val="0"/>
        <w:autoSpaceDN w:val="0"/>
        <w:adjustRightInd w:val="0"/>
        <w:spacing w:after="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6B1270" w:rsidRPr="004A4118" w:rsidRDefault="006B1270" w:rsidP="006B1270">
      <w:pPr>
        <w:autoSpaceDE w:val="0"/>
        <w:autoSpaceDN w:val="0"/>
        <w:adjustRightInd w:val="0"/>
        <w:spacing w:after="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B1270" w:rsidTr="00772741">
        <w:trPr>
          <w:jc w:val="center"/>
        </w:trPr>
        <w:tc>
          <w:tcPr>
            <w:tcW w:w="8876" w:type="dxa"/>
            <w:shd w:val="clear" w:color="auto" w:fill="FFFFFF"/>
          </w:tcPr>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b/>
                <w:sz w:val="20"/>
                <w:highlight w:val="yellow"/>
                <w:lang w:val="en-GB"/>
              </w:rPr>
              <w:t>The staff member</w:t>
            </w:r>
          </w:p>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sz w:val="20"/>
                <w:highlight w:val="yellow"/>
                <w:lang w:val="en-GB"/>
              </w:rPr>
              <w:t>Name:</w:t>
            </w:r>
          </w:p>
          <w:p w:rsidR="00F550D9" w:rsidRPr="006B1270" w:rsidRDefault="00F550D9" w:rsidP="00772741">
            <w:pPr>
              <w:tabs>
                <w:tab w:val="left" w:pos="6165"/>
              </w:tabs>
              <w:spacing w:after="120"/>
              <w:rPr>
                <w:rFonts w:ascii="Verdana" w:hAnsi="Verdana" w:cs="Calibri"/>
                <w:color w:val="002060"/>
                <w:sz w:val="20"/>
                <w:highlight w:val="yellow"/>
                <w:lang w:val="en-GB"/>
              </w:rPr>
            </w:pPr>
            <w:r w:rsidRPr="006B1270">
              <w:rPr>
                <w:rFonts w:ascii="Verdana" w:hAnsi="Verdana" w:cs="Calibri"/>
                <w:sz w:val="20"/>
                <w:highlight w:val="yellow"/>
                <w:lang w:val="en-GB"/>
              </w:rPr>
              <w:t>Signature:</w:t>
            </w:r>
            <w:r w:rsidRPr="006B1270">
              <w:rPr>
                <w:rStyle w:val="aff4"/>
                <w:rFonts w:ascii="Verdana" w:hAnsi="Verdana" w:cs="Calibri"/>
                <w:b/>
                <w:sz w:val="20"/>
                <w:highlight w:val="yellow"/>
                <w:lang w:val="en-GB"/>
              </w:rPr>
              <w:t xml:space="preserve"> </w:t>
            </w:r>
            <w:r w:rsidRPr="006B1270">
              <w:rPr>
                <w:rFonts w:ascii="Verdana" w:hAnsi="Verdana" w:cs="Calibri"/>
                <w:sz w:val="20"/>
                <w:highlight w:val="yellow"/>
                <w:lang w:val="en-GB"/>
              </w:rPr>
              <w:tab/>
              <w:t>Date:</w:t>
            </w:r>
            <w:r w:rsidRPr="006B1270">
              <w:rPr>
                <w:rFonts w:ascii="Verdana" w:hAnsi="Verdana" w:cs="Calibri"/>
                <w:sz w:val="20"/>
                <w:highlight w:val="yellow"/>
                <w:lang w:val="en-GB"/>
              </w:rPr>
              <w:tab/>
            </w:r>
          </w:p>
        </w:tc>
      </w:tr>
    </w:tbl>
    <w:p w:rsidR="00F550D9" w:rsidRPr="006B1270" w:rsidRDefault="00F550D9" w:rsidP="00F550D9">
      <w:pPr>
        <w:spacing w:after="0"/>
        <w:rPr>
          <w:rFonts w:ascii="Verdana" w:hAnsi="Verdana" w:cs="Calibri"/>
          <w:sz w:val="16"/>
          <w:szCs w:val="16"/>
          <w:highlight w:val="yellow"/>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1270" w:rsidRDefault="00F550D9" w:rsidP="00772741">
            <w:pPr>
              <w:spacing w:before="120" w:after="120"/>
              <w:rPr>
                <w:rFonts w:ascii="Verdana" w:hAnsi="Verdana" w:cs="Calibri"/>
                <w:b/>
                <w:sz w:val="20"/>
                <w:highlight w:val="yellow"/>
                <w:lang w:val="en-GB"/>
              </w:rPr>
            </w:pPr>
            <w:r w:rsidRPr="006B1270">
              <w:rPr>
                <w:rFonts w:ascii="Verdana" w:hAnsi="Verdana" w:cs="Calibri"/>
                <w:b/>
                <w:sz w:val="20"/>
                <w:highlight w:val="yellow"/>
                <w:lang w:val="en-GB"/>
              </w:rPr>
              <w:t>The sending institution</w:t>
            </w:r>
            <w:r w:rsidR="00842285" w:rsidRPr="006B1270">
              <w:rPr>
                <w:rFonts w:ascii="Verdana" w:hAnsi="Verdana" w:cs="Calibri"/>
                <w:b/>
                <w:sz w:val="20"/>
                <w:highlight w:val="yellow"/>
                <w:lang w:val="en-GB"/>
              </w:rPr>
              <w:t xml:space="preserve"> </w:t>
            </w:r>
          </w:p>
          <w:p w:rsidR="00B4168E" w:rsidRPr="006B1270" w:rsidRDefault="00B4168E" w:rsidP="00B4168E">
            <w:pPr>
              <w:tabs>
                <w:tab w:val="left" w:pos="3348"/>
                <w:tab w:val="left" w:pos="6183"/>
                <w:tab w:val="left" w:pos="6892"/>
              </w:tabs>
              <w:spacing w:after="0"/>
              <w:rPr>
                <w:rFonts w:ascii="Verdana" w:hAnsi="Verdana" w:cs="Calibri"/>
                <w:sz w:val="20"/>
                <w:highlight w:val="yellow"/>
                <w:lang w:val="en-GB"/>
              </w:rPr>
            </w:pPr>
            <w:r w:rsidRPr="006B1270">
              <w:rPr>
                <w:rFonts w:ascii="Verdana" w:hAnsi="Verdana" w:cs="Calibri"/>
                <w:sz w:val="20"/>
                <w:highlight w:val="yellow"/>
                <w:lang w:val="en-GB"/>
              </w:rPr>
              <w:t>Name of the responsible person</w:t>
            </w:r>
            <w:r w:rsidRPr="006B1270">
              <w:rPr>
                <w:rFonts w:ascii="Verdana" w:hAnsi="Verdana" w:cs="Calibri"/>
                <w:sz w:val="20"/>
                <w:highlight w:val="yellow"/>
                <w:lang w:val="en-US"/>
              </w:rPr>
              <w:t xml:space="preserve"> </w:t>
            </w:r>
            <w:r w:rsidRPr="006B1270">
              <w:rPr>
                <w:rFonts w:ascii="Verdana" w:hAnsi="Verdana" w:cs="Calibri"/>
                <w:sz w:val="20"/>
                <w:highlight w:val="yellow"/>
                <w:lang w:val="en-GB"/>
              </w:rPr>
              <w:t xml:space="preserve">               Institutional Coordinator’s name:</w:t>
            </w:r>
          </w:p>
          <w:p w:rsidR="00B4168E" w:rsidRPr="006B1270" w:rsidRDefault="00B4168E" w:rsidP="00B4168E">
            <w:pPr>
              <w:tabs>
                <w:tab w:val="left" w:pos="3348"/>
                <w:tab w:val="left" w:pos="6183"/>
                <w:tab w:val="left" w:pos="6892"/>
              </w:tabs>
              <w:spacing w:after="0"/>
              <w:rPr>
                <w:rFonts w:ascii="Verdana" w:hAnsi="Verdana" w:cs="Calibri"/>
                <w:sz w:val="20"/>
                <w:highlight w:val="yellow"/>
                <w:lang w:val="en-GB"/>
              </w:rPr>
            </w:pPr>
            <w:r w:rsidRPr="006B1270">
              <w:rPr>
                <w:rFonts w:ascii="Verdana" w:hAnsi="Verdana" w:cs="Calibri"/>
                <w:sz w:val="20"/>
                <w:highlight w:val="yellow"/>
                <w:lang w:val="pt-BR"/>
              </w:rPr>
              <w:t xml:space="preserve">..................................................          ..................................................          </w:t>
            </w:r>
          </w:p>
          <w:p w:rsidR="00B4168E" w:rsidRPr="006B1270" w:rsidRDefault="00B4168E" w:rsidP="00B4168E">
            <w:pPr>
              <w:tabs>
                <w:tab w:val="left" w:pos="4302"/>
                <w:tab w:val="left" w:pos="6183"/>
                <w:tab w:val="left" w:pos="6892"/>
              </w:tabs>
              <w:spacing w:after="0"/>
              <w:ind w:right="-172"/>
              <w:jc w:val="left"/>
              <w:rPr>
                <w:rFonts w:ascii="Verdana" w:hAnsi="Verdana" w:cs="Calibri"/>
                <w:sz w:val="20"/>
                <w:highlight w:val="yellow"/>
                <w:lang w:val="en-GB"/>
              </w:rPr>
            </w:pPr>
          </w:p>
          <w:p w:rsidR="00B4168E" w:rsidRPr="006B1270" w:rsidRDefault="00B4168E" w:rsidP="00B4168E">
            <w:pPr>
              <w:tabs>
                <w:tab w:val="left" w:pos="4302"/>
                <w:tab w:val="left" w:pos="6183"/>
                <w:tab w:val="left" w:pos="6892"/>
              </w:tabs>
              <w:spacing w:after="0"/>
              <w:ind w:right="-172"/>
              <w:jc w:val="left"/>
              <w:rPr>
                <w:rFonts w:ascii="Verdana" w:hAnsi="Verdana" w:cs="Calibri"/>
                <w:sz w:val="20"/>
                <w:highlight w:val="yellow"/>
                <w:lang w:val="en-GB"/>
              </w:rPr>
            </w:pPr>
          </w:p>
          <w:p w:rsidR="00F550D9" w:rsidRPr="007B3F1B" w:rsidRDefault="00B4168E" w:rsidP="00B4168E">
            <w:pPr>
              <w:tabs>
                <w:tab w:val="left" w:pos="3348"/>
                <w:tab w:val="left" w:pos="6183"/>
                <w:tab w:val="left" w:pos="6892"/>
              </w:tabs>
              <w:spacing w:after="120"/>
              <w:rPr>
                <w:rFonts w:ascii="Verdana" w:hAnsi="Verdana" w:cs="Calibri"/>
                <w:b/>
                <w:color w:val="002060"/>
                <w:sz w:val="20"/>
                <w:lang w:val="en-GB"/>
              </w:rPr>
            </w:pPr>
            <w:r w:rsidRPr="006B1270">
              <w:rPr>
                <w:rFonts w:ascii="Verdana" w:hAnsi="Verdana" w:cs="Calibri"/>
                <w:sz w:val="20"/>
                <w:highlight w:val="yellow"/>
                <w:lang w:val="en-GB"/>
              </w:rPr>
              <w:t>Date:                                                      Date/Stamp:</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B4168E" w:rsidRPr="00A701F5" w:rsidRDefault="00B4168E" w:rsidP="00B4168E">
            <w:pPr>
              <w:spacing w:after="0"/>
              <w:rPr>
                <w:rFonts w:ascii="Verdana" w:hAnsi="Verdana" w:cs="Calibri"/>
                <w:sz w:val="20"/>
                <w:lang w:val="en-GB"/>
              </w:rPr>
            </w:pPr>
            <w:r w:rsidRPr="00A701F5">
              <w:rPr>
                <w:rFonts w:ascii="Verdana" w:hAnsi="Verdana" w:cs="Calibri"/>
                <w:sz w:val="20"/>
                <w:lang w:val="en-GB"/>
              </w:rPr>
              <w:t>Name of the responsible person:              Institutional Coordinator’s name:</w:t>
            </w:r>
          </w:p>
          <w:p w:rsidR="00B4168E" w:rsidRDefault="00B4168E" w:rsidP="00B4168E">
            <w:pPr>
              <w:spacing w:after="0"/>
              <w:rPr>
                <w:rFonts w:ascii="Verdana" w:hAnsi="Verdana" w:cs="Calibri"/>
                <w:sz w:val="20"/>
                <w:lang w:val="en-GB"/>
              </w:rPr>
            </w:pPr>
            <w:r>
              <w:rPr>
                <w:rFonts w:ascii="Verdana" w:hAnsi="Verdana" w:cs="Calibri"/>
                <w:sz w:val="20"/>
                <w:lang w:val="en-GB"/>
              </w:rPr>
              <w:t xml:space="preserve">…………………………………………                        </w:t>
            </w:r>
            <w:r>
              <w:rPr>
                <w:rFonts w:ascii="Verdana" w:hAnsi="Verdana" w:cs="Calibri"/>
                <w:sz w:val="20"/>
                <w:lang w:val="pt-BR"/>
              </w:rPr>
              <w:t>Professor Serkos Haroutounian</w:t>
            </w:r>
          </w:p>
          <w:p w:rsidR="00B4168E" w:rsidRDefault="00B4168E" w:rsidP="00B4168E">
            <w:pPr>
              <w:spacing w:after="0"/>
              <w:rPr>
                <w:rFonts w:ascii="Verdana" w:hAnsi="Verdana" w:cs="Calibri"/>
                <w:sz w:val="20"/>
                <w:lang w:val="en-GB"/>
              </w:rPr>
            </w:pPr>
          </w:p>
          <w:p w:rsidR="00B4168E" w:rsidRPr="00A701F5" w:rsidRDefault="00B4168E" w:rsidP="00B4168E">
            <w:pPr>
              <w:spacing w:after="0"/>
              <w:rPr>
                <w:rFonts w:ascii="Verdana" w:hAnsi="Verdana" w:cs="Calibri"/>
                <w:sz w:val="20"/>
                <w:lang w:val="en-GB"/>
              </w:rPr>
            </w:pPr>
            <w:r w:rsidRPr="00A701F5">
              <w:rPr>
                <w:rFonts w:ascii="Verdana" w:hAnsi="Verdana" w:cs="Calibri"/>
                <w:sz w:val="20"/>
                <w:lang w:val="en-GB"/>
              </w:rPr>
              <w:t xml:space="preserve">                                                                                    </w:t>
            </w:r>
          </w:p>
          <w:p w:rsidR="00F550D9" w:rsidRPr="007B3F1B" w:rsidRDefault="00B4168E" w:rsidP="00B4168E">
            <w:pPr>
              <w:tabs>
                <w:tab w:val="left" w:pos="3312"/>
                <w:tab w:val="left" w:pos="6147"/>
                <w:tab w:val="left" w:pos="6856"/>
              </w:tabs>
              <w:spacing w:after="120"/>
              <w:rPr>
                <w:rFonts w:ascii="Verdana" w:hAnsi="Verdana" w:cs="Calibri"/>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Pr>
                <w:rFonts w:ascii="Verdana" w:hAnsi="Verdana" w:cs="Calibri"/>
                <w:sz w:val="20"/>
                <w:lang w:val="en-GB"/>
              </w:rPr>
              <w:t xml:space="preserve">           </w:t>
            </w:r>
            <w:r w:rsidRPr="004A44CF">
              <w:rPr>
                <w:rFonts w:ascii="Verdana" w:hAnsi="Verdana" w:cs="Calibri"/>
                <w:sz w:val="20"/>
                <w:lang w:val="en-GB"/>
              </w:rPr>
              <w:t xml:space="preserve">          Date</w:t>
            </w:r>
            <w:r>
              <w:rPr>
                <w:rFonts w:ascii="Verdana" w:hAnsi="Verdana" w:cs="Calibri"/>
                <w:sz w:val="20"/>
                <w:lang w:val="en-GB"/>
              </w:rPr>
              <w:t>/Stamp</w:t>
            </w:r>
            <w:r w:rsidRPr="004A44CF">
              <w:rPr>
                <w:rFonts w:ascii="Verdana" w:hAnsi="Verdana" w:cs="Calibri"/>
                <w:sz w:val="20"/>
                <w:lang w:val="en-GB"/>
              </w:rPr>
              <w:t>:</w:t>
            </w:r>
          </w:p>
        </w:tc>
      </w:tr>
    </w:tbl>
    <w:p w:rsidR="00EF398E" w:rsidRPr="008F1CA2" w:rsidRDefault="00EF398E" w:rsidP="00B4168E">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D6" w:rsidRDefault="00EB5CD6">
      <w:r>
        <w:separator/>
      </w:r>
    </w:p>
  </w:endnote>
  <w:endnote w:type="continuationSeparator" w:id="0">
    <w:p w:rsidR="00EB5CD6" w:rsidRDefault="00EB5CD6">
      <w:r>
        <w:continuationSeparator/>
      </w:r>
    </w:p>
  </w:endnote>
  <w:endnote w:id="1">
    <w:p w:rsidR="007550F5" w:rsidRDefault="00D97FE7"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6B1270">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6B1270">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B4168E" w:rsidRPr="002A2E71" w:rsidRDefault="00B4168E"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9E1996">
        <w:pPr>
          <w:pStyle w:val="af1"/>
          <w:jc w:val="center"/>
        </w:pPr>
        <w:r>
          <w:fldChar w:fldCharType="begin"/>
        </w:r>
        <w:r w:rsidR="009F32D0">
          <w:instrText xml:space="preserve"> PAGE   \* MERGEFORMAT </w:instrText>
        </w:r>
        <w:r>
          <w:fldChar w:fldCharType="separate"/>
        </w:r>
        <w:r w:rsidR="00CD24BB">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D6" w:rsidRDefault="00EB5CD6">
      <w:r>
        <w:separator/>
      </w:r>
    </w:p>
  </w:footnote>
  <w:footnote w:type="continuationSeparator" w:id="0">
    <w:p w:rsidR="00EB5CD6" w:rsidRDefault="00EB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EB5CD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B4168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7B8B"/>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1270"/>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68E"/>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3B03"/>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24BB"/>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CD6"/>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61C2D3C0-4E0F-4789-B187-449A36D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E1996"/>
    <w:pPr>
      <w:keepNext/>
      <w:numPr>
        <w:ilvl w:val="1"/>
        <w:numId w:val="3"/>
      </w:numPr>
      <w:outlineLvl w:val="1"/>
    </w:pPr>
    <w:rPr>
      <w:b/>
    </w:rPr>
  </w:style>
  <w:style w:type="paragraph" w:styleId="3">
    <w:name w:val="heading 3"/>
    <w:basedOn w:val="a1"/>
    <w:next w:val="Text3"/>
    <w:link w:val="3Char"/>
    <w:qFormat/>
    <w:rsid w:val="009E1996"/>
    <w:pPr>
      <w:keepNext/>
      <w:numPr>
        <w:ilvl w:val="2"/>
        <w:numId w:val="3"/>
      </w:numPr>
      <w:outlineLvl w:val="2"/>
    </w:pPr>
    <w:rPr>
      <w:i/>
    </w:rPr>
  </w:style>
  <w:style w:type="paragraph" w:styleId="4">
    <w:name w:val="heading 4"/>
    <w:basedOn w:val="a1"/>
    <w:next w:val="Text4"/>
    <w:qFormat/>
    <w:rsid w:val="009E1996"/>
    <w:pPr>
      <w:keepNext/>
      <w:numPr>
        <w:ilvl w:val="3"/>
        <w:numId w:val="3"/>
      </w:numPr>
      <w:outlineLvl w:val="3"/>
    </w:pPr>
  </w:style>
  <w:style w:type="paragraph" w:styleId="51">
    <w:name w:val="heading 5"/>
    <w:basedOn w:val="a1"/>
    <w:next w:val="a1"/>
    <w:rsid w:val="009E1996"/>
    <w:pPr>
      <w:tabs>
        <w:tab w:val="num" w:pos="0"/>
      </w:tabs>
      <w:spacing w:before="240" w:after="60"/>
      <w:outlineLvl w:val="4"/>
    </w:pPr>
    <w:rPr>
      <w:rFonts w:ascii="Arial" w:hAnsi="Arial"/>
      <w:sz w:val="22"/>
    </w:rPr>
  </w:style>
  <w:style w:type="paragraph" w:styleId="6">
    <w:name w:val="heading 6"/>
    <w:basedOn w:val="a1"/>
    <w:next w:val="a1"/>
    <w:rsid w:val="009E1996"/>
    <w:pPr>
      <w:tabs>
        <w:tab w:val="num" w:pos="0"/>
      </w:tabs>
      <w:spacing w:before="240" w:after="60"/>
      <w:outlineLvl w:val="5"/>
    </w:pPr>
    <w:rPr>
      <w:rFonts w:ascii="Arial" w:hAnsi="Arial"/>
      <w:i/>
      <w:sz w:val="22"/>
    </w:rPr>
  </w:style>
  <w:style w:type="paragraph" w:styleId="7">
    <w:name w:val="heading 7"/>
    <w:basedOn w:val="a1"/>
    <w:next w:val="a1"/>
    <w:rsid w:val="009E1996"/>
    <w:pPr>
      <w:tabs>
        <w:tab w:val="num" w:pos="0"/>
      </w:tabs>
      <w:spacing w:before="240" w:after="60"/>
      <w:outlineLvl w:val="6"/>
    </w:pPr>
    <w:rPr>
      <w:rFonts w:ascii="Arial" w:hAnsi="Arial"/>
      <w:sz w:val="20"/>
    </w:rPr>
  </w:style>
  <w:style w:type="paragraph" w:styleId="8">
    <w:name w:val="heading 8"/>
    <w:basedOn w:val="a1"/>
    <w:next w:val="a1"/>
    <w:rsid w:val="009E1996"/>
    <w:pPr>
      <w:tabs>
        <w:tab w:val="num" w:pos="0"/>
      </w:tabs>
      <w:spacing w:before="240" w:after="60"/>
      <w:outlineLvl w:val="7"/>
    </w:pPr>
    <w:rPr>
      <w:rFonts w:ascii="Arial" w:hAnsi="Arial"/>
      <w:i/>
      <w:sz w:val="20"/>
    </w:rPr>
  </w:style>
  <w:style w:type="paragraph" w:styleId="9">
    <w:name w:val="heading 9"/>
    <w:basedOn w:val="a1"/>
    <w:next w:val="a1"/>
    <w:rsid w:val="009E1996"/>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E1996"/>
    <w:pPr>
      <w:ind w:left="482"/>
    </w:pPr>
  </w:style>
  <w:style w:type="paragraph" w:customStyle="1" w:styleId="Text2">
    <w:name w:val="Text 2"/>
    <w:basedOn w:val="a1"/>
    <w:rsid w:val="009E1996"/>
    <w:pPr>
      <w:tabs>
        <w:tab w:val="left" w:pos="2302"/>
      </w:tabs>
      <w:ind w:left="1202"/>
    </w:pPr>
  </w:style>
  <w:style w:type="paragraph" w:customStyle="1" w:styleId="Text3">
    <w:name w:val="Text 3"/>
    <w:basedOn w:val="a1"/>
    <w:rsid w:val="009E1996"/>
    <w:pPr>
      <w:tabs>
        <w:tab w:val="left" w:pos="2302"/>
      </w:tabs>
      <w:ind w:left="1202"/>
    </w:pPr>
  </w:style>
  <w:style w:type="paragraph" w:customStyle="1" w:styleId="Text4">
    <w:name w:val="Text 4"/>
    <w:basedOn w:val="a1"/>
    <w:rsid w:val="009E1996"/>
    <w:pPr>
      <w:tabs>
        <w:tab w:val="left" w:pos="2302"/>
      </w:tabs>
      <w:ind w:left="1202"/>
    </w:pPr>
  </w:style>
  <w:style w:type="paragraph" w:customStyle="1" w:styleId="Address">
    <w:name w:val="Address"/>
    <w:basedOn w:val="a1"/>
    <w:rsid w:val="009E1996"/>
    <w:pPr>
      <w:spacing w:after="0"/>
      <w:jc w:val="left"/>
    </w:pPr>
  </w:style>
  <w:style w:type="paragraph" w:customStyle="1" w:styleId="AddressTL">
    <w:name w:val="AddressTL"/>
    <w:basedOn w:val="a1"/>
    <w:next w:val="a1"/>
    <w:rsid w:val="009E1996"/>
    <w:pPr>
      <w:spacing w:after="720"/>
      <w:jc w:val="left"/>
    </w:pPr>
  </w:style>
  <w:style w:type="paragraph" w:customStyle="1" w:styleId="AddressTR">
    <w:name w:val="AddressTR"/>
    <w:basedOn w:val="a1"/>
    <w:next w:val="a1"/>
    <w:rsid w:val="009E1996"/>
    <w:pPr>
      <w:spacing w:after="720"/>
      <w:ind w:left="5103"/>
      <w:jc w:val="left"/>
    </w:pPr>
  </w:style>
  <w:style w:type="paragraph" w:styleId="a5">
    <w:name w:val="Block Text"/>
    <w:basedOn w:val="a1"/>
    <w:rsid w:val="009E1996"/>
    <w:pPr>
      <w:spacing w:after="120"/>
      <w:ind w:left="1440" w:right="1440"/>
    </w:pPr>
  </w:style>
  <w:style w:type="paragraph" w:styleId="a6">
    <w:name w:val="Body Text"/>
    <w:basedOn w:val="a1"/>
    <w:rsid w:val="009E1996"/>
    <w:pPr>
      <w:spacing w:after="120"/>
    </w:pPr>
  </w:style>
  <w:style w:type="paragraph" w:styleId="22">
    <w:name w:val="Body Text 2"/>
    <w:basedOn w:val="a1"/>
    <w:rsid w:val="009E1996"/>
    <w:pPr>
      <w:spacing w:after="120" w:line="480" w:lineRule="auto"/>
    </w:pPr>
  </w:style>
  <w:style w:type="paragraph" w:styleId="32">
    <w:name w:val="Body Text 3"/>
    <w:basedOn w:val="a1"/>
    <w:rsid w:val="009E1996"/>
    <w:pPr>
      <w:spacing w:after="120"/>
    </w:pPr>
    <w:rPr>
      <w:sz w:val="16"/>
    </w:rPr>
  </w:style>
  <w:style w:type="paragraph" w:styleId="a7">
    <w:name w:val="Body Text First Indent"/>
    <w:basedOn w:val="a6"/>
    <w:rsid w:val="009E1996"/>
    <w:pPr>
      <w:ind w:firstLine="210"/>
    </w:pPr>
  </w:style>
  <w:style w:type="paragraph" w:styleId="a8">
    <w:name w:val="Body Text Indent"/>
    <w:basedOn w:val="a1"/>
    <w:rsid w:val="009E1996"/>
    <w:pPr>
      <w:spacing w:after="120"/>
      <w:ind w:left="283"/>
    </w:pPr>
  </w:style>
  <w:style w:type="paragraph" w:styleId="23">
    <w:name w:val="Body Text First Indent 2"/>
    <w:basedOn w:val="a8"/>
    <w:rsid w:val="009E1996"/>
    <w:pPr>
      <w:ind w:firstLine="210"/>
    </w:pPr>
  </w:style>
  <w:style w:type="paragraph" w:styleId="24">
    <w:name w:val="Body Text Indent 2"/>
    <w:basedOn w:val="a1"/>
    <w:rsid w:val="009E1996"/>
    <w:pPr>
      <w:spacing w:after="120" w:line="480" w:lineRule="auto"/>
      <w:ind w:left="283"/>
    </w:pPr>
  </w:style>
  <w:style w:type="paragraph" w:styleId="33">
    <w:name w:val="Body Text Indent 3"/>
    <w:basedOn w:val="a1"/>
    <w:rsid w:val="009E1996"/>
    <w:pPr>
      <w:spacing w:after="120"/>
      <w:ind w:left="283"/>
    </w:pPr>
    <w:rPr>
      <w:sz w:val="16"/>
    </w:rPr>
  </w:style>
  <w:style w:type="paragraph" w:styleId="a9">
    <w:name w:val="caption"/>
    <w:basedOn w:val="a1"/>
    <w:next w:val="a1"/>
    <w:rsid w:val="009E1996"/>
    <w:pPr>
      <w:spacing w:before="120" w:after="120"/>
    </w:pPr>
    <w:rPr>
      <w:b/>
    </w:rPr>
  </w:style>
  <w:style w:type="paragraph" w:customStyle="1" w:styleId="ChapterTitle">
    <w:name w:val="ChapterTitle"/>
    <w:basedOn w:val="a1"/>
    <w:next w:val="SectionTitle"/>
    <w:rsid w:val="009E1996"/>
    <w:pPr>
      <w:keepNext/>
      <w:spacing w:after="480"/>
      <w:jc w:val="center"/>
    </w:pPr>
    <w:rPr>
      <w:b/>
      <w:sz w:val="32"/>
    </w:rPr>
  </w:style>
  <w:style w:type="paragraph" w:customStyle="1" w:styleId="SectionTitle">
    <w:name w:val="SectionTitle"/>
    <w:basedOn w:val="a1"/>
    <w:next w:val="1"/>
    <w:rsid w:val="009E1996"/>
    <w:pPr>
      <w:keepNext/>
      <w:spacing w:after="480"/>
      <w:jc w:val="center"/>
    </w:pPr>
    <w:rPr>
      <w:b/>
      <w:smallCaps/>
      <w:sz w:val="28"/>
    </w:rPr>
  </w:style>
  <w:style w:type="paragraph" w:styleId="aa">
    <w:name w:val="Closing"/>
    <w:basedOn w:val="a1"/>
    <w:rsid w:val="009E1996"/>
    <w:pPr>
      <w:ind w:left="4252"/>
    </w:pPr>
  </w:style>
  <w:style w:type="paragraph" w:styleId="ab">
    <w:name w:val="annotation text"/>
    <w:basedOn w:val="a1"/>
    <w:link w:val="Char"/>
    <w:rsid w:val="009E1996"/>
    <w:rPr>
      <w:sz w:val="20"/>
    </w:rPr>
  </w:style>
  <w:style w:type="paragraph" w:styleId="ac">
    <w:name w:val="Date"/>
    <w:basedOn w:val="a1"/>
    <w:next w:val="References"/>
    <w:rsid w:val="009E1996"/>
    <w:pPr>
      <w:spacing w:after="0"/>
      <w:ind w:left="5103" w:right="-567"/>
      <w:jc w:val="left"/>
    </w:pPr>
  </w:style>
  <w:style w:type="paragraph" w:customStyle="1" w:styleId="References">
    <w:name w:val="References"/>
    <w:basedOn w:val="a1"/>
    <w:next w:val="AddressTR"/>
    <w:rsid w:val="009E1996"/>
    <w:pPr>
      <w:ind w:left="5103"/>
      <w:jc w:val="left"/>
    </w:pPr>
    <w:rPr>
      <w:sz w:val="20"/>
    </w:rPr>
  </w:style>
  <w:style w:type="paragraph" w:styleId="ad">
    <w:name w:val="Document Map"/>
    <w:basedOn w:val="a1"/>
    <w:semiHidden/>
    <w:rsid w:val="009E1996"/>
    <w:pPr>
      <w:shd w:val="clear" w:color="auto" w:fill="000080"/>
    </w:pPr>
    <w:rPr>
      <w:rFonts w:ascii="Tahoma" w:hAnsi="Tahoma"/>
    </w:rPr>
  </w:style>
  <w:style w:type="paragraph" w:customStyle="1" w:styleId="DoubSign">
    <w:name w:val="DoubSign"/>
    <w:basedOn w:val="a1"/>
    <w:next w:val="Enclosures"/>
    <w:rsid w:val="009E1996"/>
    <w:pPr>
      <w:tabs>
        <w:tab w:val="left" w:pos="5103"/>
      </w:tabs>
      <w:spacing w:before="1200" w:after="0"/>
      <w:jc w:val="left"/>
    </w:pPr>
  </w:style>
  <w:style w:type="paragraph" w:customStyle="1" w:styleId="Enclosures">
    <w:name w:val="Enclosures"/>
    <w:basedOn w:val="a1"/>
    <w:rsid w:val="009E1996"/>
    <w:pPr>
      <w:keepNext/>
      <w:keepLines/>
      <w:tabs>
        <w:tab w:val="left" w:pos="5642"/>
      </w:tabs>
      <w:spacing w:before="480" w:after="0"/>
      <w:ind w:left="1191" w:hanging="1191"/>
      <w:jc w:val="left"/>
    </w:pPr>
  </w:style>
  <w:style w:type="paragraph" w:styleId="ae">
    <w:name w:val="endnote text"/>
    <w:basedOn w:val="a1"/>
    <w:link w:val="Char0"/>
    <w:semiHidden/>
    <w:rsid w:val="009E1996"/>
    <w:rPr>
      <w:sz w:val="20"/>
    </w:rPr>
  </w:style>
  <w:style w:type="paragraph" w:styleId="af">
    <w:name w:val="envelope address"/>
    <w:basedOn w:val="a1"/>
    <w:rsid w:val="009E1996"/>
    <w:pPr>
      <w:framePr w:w="7920" w:h="1980" w:hRule="exact" w:hSpace="180" w:wrap="auto" w:hAnchor="page" w:xAlign="center" w:yAlign="bottom"/>
      <w:spacing w:after="0"/>
    </w:pPr>
  </w:style>
  <w:style w:type="paragraph" w:styleId="af0">
    <w:name w:val="envelope return"/>
    <w:basedOn w:val="a1"/>
    <w:rsid w:val="009E1996"/>
    <w:pPr>
      <w:spacing w:after="0"/>
    </w:pPr>
    <w:rPr>
      <w:sz w:val="20"/>
    </w:rPr>
  </w:style>
  <w:style w:type="paragraph" w:styleId="af1">
    <w:name w:val="footer"/>
    <w:basedOn w:val="a1"/>
    <w:link w:val="Char1"/>
    <w:uiPriority w:val="99"/>
    <w:rsid w:val="009E1996"/>
    <w:pPr>
      <w:spacing w:after="0"/>
      <w:ind w:right="-567"/>
      <w:jc w:val="left"/>
    </w:pPr>
    <w:rPr>
      <w:rFonts w:ascii="Arial" w:hAnsi="Arial"/>
      <w:sz w:val="16"/>
    </w:rPr>
  </w:style>
  <w:style w:type="paragraph" w:styleId="af2">
    <w:name w:val="footnote text"/>
    <w:basedOn w:val="a1"/>
    <w:rsid w:val="009E1996"/>
    <w:pPr>
      <w:ind w:left="357" w:hanging="357"/>
    </w:pPr>
    <w:rPr>
      <w:sz w:val="20"/>
    </w:rPr>
  </w:style>
  <w:style w:type="paragraph" w:styleId="af3">
    <w:name w:val="header"/>
    <w:basedOn w:val="a1"/>
    <w:link w:val="Char2"/>
    <w:uiPriority w:val="99"/>
    <w:rsid w:val="009E1996"/>
    <w:pPr>
      <w:tabs>
        <w:tab w:val="center" w:pos="4153"/>
        <w:tab w:val="right" w:pos="8306"/>
      </w:tabs>
    </w:pPr>
  </w:style>
  <w:style w:type="paragraph" w:styleId="10">
    <w:name w:val="index 1"/>
    <w:basedOn w:val="a1"/>
    <w:next w:val="a1"/>
    <w:autoRedefine/>
    <w:semiHidden/>
    <w:rsid w:val="009E1996"/>
    <w:pPr>
      <w:ind w:left="240" w:hanging="240"/>
    </w:pPr>
  </w:style>
  <w:style w:type="paragraph" w:styleId="25">
    <w:name w:val="index 2"/>
    <w:basedOn w:val="a1"/>
    <w:next w:val="a1"/>
    <w:autoRedefine/>
    <w:semiHidden/>
    <w:rsid w:val="009E1996"/>
    <w:pPr>
      <w:ind w:left="480" w:hanging="240"/>
    </w:pPr>
  </w:style>
  <w:style w:type="paragraph" w:styleId="34">
    <w:name w:val="index 3"/>
    <w:basedOn w:val="a1"/>
    <w:next w:val="a1"/>
    <w:autoRedefine/>
    <w:semiHidden/>
    <w:rsid w:val="009E1996"/>
    <w:pPr>
      <w:ind w:left="720" w:hanging="240"/>
    </w:pPr>
  </w:style>
  <w:style w:type="paragraph" w:styleId="42">
    <w:name w:val="index 4"/>
    <w:basedOn w:val="a1"/>
    <w:next w:val="a1"/>
    <w:autoRedefine/>
    <w:semiHidden/>
    <w:rsid w:val="009E1996"/>
    <w:pPr>
      <w:ind w:left="960" w:hanging="240"/>
    </w:pPr>
  </w:style>
  <w:style w:type="paragraph" w:styleId="52">
    <w:name w:val="index 5"/>
    <w:basedOn w:val="a1"/>
    <w:next w:val="a1"/>
    <w:autoRedefine/>
    <w:semiHidden/>
    <w:rsid w:val="009E1996"/>
    <w:pPr>
      <w:ind w:left="1200" w:hanging="240"/>
    </w:pPr>
  </w:style>
  <w:style w:type="paragraph" w:styleId="60">
    <w:name w:val="index 6"/>
    <w:basedOn w:val="a1"/>
    <w:next w:val="a1"/>
    <w:autoRedefine/>
    <w:semiHidden/>
    <w:rsid w:val="009E1996"/>
    <w:pPr>
      <w:ind w:left="1440" w:hanging="240"/>
    </w:pPr>
  </w:style>
  <w:style w:type="paragraph" w:styleId="70">
    <w:name w:val="index 7"/>
    <w:basedOn w:val="a1"/>
    <w:next w:val="a1"/>
    <w:autoRedefine/>
    <w:semiHidden/>
    <w:rsid w:val="009E1996"/>
    <w:pPr>
      <w:ind w:left="1680" w:hanging="240"/>
    </w:pPr>
  </w:style>
  <w:style w:type="paragraph" w:styleId="80">
    <w:name w:val="index 8"/>
    <w:basedOn w:val="a1"/>
    <w:next w:val="a1"/>
    <w:autoRedefine/>
    <w:semiHidden/>
    <w:rsid w:val="009E1996"/>
    <w:pPr>
      <w:ind w:left="1920" w:hanging="240"/>
    </w:pPr>
  </w:style>
  <w:style w:type="paragraph" w:styleId="90">
    <w:name w:val="index 9"/>
    <w:basedOn w:val="a1"/>
    <w:next w:val="a1"/>
    <w:autoRedefine/>
    <w:semiHidden/>
    <w:rsid w:val="009E1996"/>
    <w:pPr>
      <w:ind w:left="2160" w:hanging="240"/>
    </w:pPr>
  </w:style>
  <w:style w:type="paragraph" w:styleId="af4">
    <w:name w:val="index heading"/>
    <w:basedOn w:val="a1"/>
    <w:next w:val="10"/>
    <w:semiHidden/>
    <w:rsid w:val="009E1996"/>
    <w:rPr>
      <w:rFonts w:ascii="Arial" w:hAnsi="Arial"/>
      <w:b/>
    </w:rPr>
  </w:style>
  <w:style w:type="paragraph" w:styleId="af5">
    <w:name w:val="List"/>
    <w:basedOn w:val="a1"/>
    <w:rsid w:val="009E1996"/>
    <w:pPr>
      <w:ind w:left="283" w:hanging="283"/>
    </w:pPr>
  </w:style>
  <w:style w:type="paragraph" w:styleId="26">
    <w:name w:val="List 2"/>
    <w:basedOn w:val="a1"/>
    <w:rsid w:val="009E1996"/>
    <w:pPr>
      <w:ind w:left="566" w:hanging="283"/>
    </w:pPr>
  </w:style>
  <w:style w:type="paragraph" w:styleId="35">
    <w:name w:val="List 3"/>
    <w:basedOn w:val="a1"/>
    <w:rsid w:val="009E1996"/>
    <w:pPr>
      <w:ind w:left="849" w:hanging="283"/>
    </w:pPr>
  </w:style>
  <w:style w:type="paragraph" w:styleId="43">
    <w:name w:val="List 4"/>
    <w:basedOn w:val="a1"/>
    <w:rsid w:val="009E1996"/>
    <w:pPr>
      <w:ind w:left="1132" w:hanging="283"/>
    </w:pPr>
  </w:style>
  <w:style w:type="paragraph" w:styleId="53">
    <w:name w:val="List 5"/>
    <w:basedOn w:val="a1"/>
    <w:rsid w:val="009E1996"/>
    <w:pPr>
      <w:ind w:left="1415" w:hanging="283"/>
    </w:pPr>
  </w:style>
  <w:style w:type="paragraph" w:styleId="a0">
    <w:name w:val="List Bullet"/>
    <w:basedOn w:val="a1"/>
    <w:rsid w:val="009E1996"/>
    <w:pPr>
      <w:numPr>
        <w:numId w:val="4"/>
      </w:numPr>
    </w:pPr>
  </w:style>
  <w:style w:type="paragraph" w:styleId="21">
    <w:name w:val="List Bullet 2"/>
    <w:basedOn w:val="Text2"/>
    <w:rsid w:val="009E1996"/>
    <w:pPr>
      <w:numPr>
        <w:numId w:val="6"/>
      </w:numPr>
      <w:tabs>
        <w:tab w:val="clear" w:pos="2302"/>
      </w:tabs>
    </w:pPr>
  </w:style>
  <w:style w:type="paragraph" w:styleId="31">
    <w:name w:val="List Bullet 3"/>
    <w:basedOn w:val="Text3"/>
    <w:rsid w:val="009E1996"/>
    <w:pPr>
      <w:numPr>
        <w:numId w:val="7"/>
      </w:numPr>
      <w:tabs>
        <w:tab w:val="clear" w:pos="2302"/>
      </w:tabs>
    </w:pPr>
  </w:style>
  <w:style w:type="paragraph" w:styleId="40">
    <w:name w:val="List Bullet 4"/>
    <w:basedOn w:val="Text4"/>
    <w:rsid w:val="009E1996"/>
    <w:pPr>
      <w:numPr>
        <w:numId w:val="8"/>
      </w:numPr>
      <w:tabs>
        <w:tab w:val="clear" w:pos="2302"/>
      </w:tabs>
    </w:pPr>
  </w:style>
  <w:style w:type="paragraph" w:styleId="50">
    <w:name w:val="List Bullet 5"/>
    <w:basedOn w:val="a1"/>
    <w:autoRedefine/>
    <w:rsid w:val="009E1996"/>
    <w:pPr>
      <w:numPr>
        <w:numId w:val="1"/>
      </w:numPr>
    </w:pPr>
  </w:style>
  <w:style w:type="paragraph" w:styleId="af6">
    <w:name w:val="List Continue"/>
    <w:basedOn w:val="a1"/>
    <w:rsid w:val="009E1996"/>
    <w:pPr>
      <w:spacing w:after="120"/>
      <w:ind w:left="283"/>
    </w:pPr>
  </w:style>
  <w:style w:type="paragraph" w:styleId="27">
    <w:name w:val="List Continue 2"/>
    <w:basedOn w:val="a1"/>
    <w:rsid w:val="009E1996"/>
    <w:pPr>
      <w:spacing w:after="120"/>
      <w:ind w:left="566"/>
    </w:pPr>
  </w:style>
  <w:style w:type="paragraph" w:styleId="36">
    <w:name w:val="List Continue 3"/>
    <w:basedOn w:val="a1"/>
    <w:rsid w:val="009E1996"/>
    <w:pPr>
      <w:spacing w:after="120"/>
      <w:ind w:left="849"/>
    </w:pPr>
  </w:style>
  <w:style w:type="paragraph" w:styleId="44">
    <w:name w:val="List Continue 4"/>
    <w:basedOn w:val="a1"/>
    <w:rsid w:val="009E1996"/>
    <w:pPr>
      <w:spacing w:after="120"/>
      <w:ind w:left="1132"/>
    </w:pPr>
  </w:style>
  <w:style w:type="paragraph" w:styleId="54">
    <w:name w:val="List Continue 5"/>
    <w:basedOn w:val="a1"/>
    <w:rsid w:val="009E1996"/>
    <w:pPr>
      <w:spacing w:after="120"/>
      <w:ind w:left="1415"/>
    </w:pPr>
  </w:style>
  <w:style w:type="paragraph" w:styleId="a">
    <w:name w:val="List Number"/>
    <w:basedOn w:val="a1"/>
    <w:rsid w:val="009E1996"/>
    <w:pPr>
      <w:numPr>
        <w:numId w:val="14"/>
      </w:numPr>
    </w:pPr>
  </w:style>
  <w:style w:type="paragraph" w:styleId="2">
    <w:name w:val="List Number 2"/>
    <w:basedOn w:val="Text2"/>
    <w:rsid w:val="009E1996"/>
    <w:pPr>
      <w:numPr>
        <w:numId w:val="16"/>
      </w:numPr>
      <w:tabs>
        <w:tab w:val="clear" w:pos="2302"/>
      </w:tabs>
    </w:pPr>
  </w:style>
  <w:style w:type="paragraph" w:styleId="30">
    <w:name w:val="List Number 3"/>
    <w:basedOn w:val="Text3"/>
    <w:rsid w:val="009E1996"/>
    <w:pPr>
      <w:numPr>
        <w:numId w:val="17"/>
      </w:numPr>
      <w:tabs>
        <w:tab w:val="clear" w:pos="2302"/>
      </w:tabs>
    </w:pPr>
  </w:style>
  <w:style w:type="paragraph" w:styleId="41">
    <w:name w:val="List Number 4"/>
    <w:basedOn w:val="Text4"/>
    <w:rsid w:val="009E1996"/>
    <w:pPr>
      <w:numPr>
        <w:numId w:val="18"/>
      </w:numPr>
      <w:tabs>
        <w:tab w:val="clear" w:pos="2302"/>
      </w:tabs>
    </w:pPr>
  </w:style>
  <w:style w:type="paragraph" w:styleId="5">
    <w:name w:val="List Number 5"/>
    <w:basedOn w:val="a1"/>
    <w:rsid w:val="009E1996"/>
    <w:pPr>
      <w:numPr>
        <w:numId w:val="2"/>
      </w:numPr>
    </w:pPr>
  </w:style>
  <w:style w:type="paragraph" w:styleId="af7">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E1996"/>
    <w:pPr>
      <w:ind w:left="720"/>
    </w:pPr>
  </w:style>
  <w:style w:type="paragraph" w:styleId="afa">
    <w:name w:val="Note Heading"/>
    <w:basedOn w:val="a1"/>
    <w:next w:val="a1"/>
    <w:rsid w:val="009E1996"/>
  </w:style>
  <w:style w:type="paragraph" w:customStyle="1" w:styleId="NoteHead">
    <w:name w:val="NoteHead"/>
    <w:basedOn w:val="a1"/>
    <w:next w:val="Subject"/>
    <w:rsid w:val="009E1996"/>
    <w:pPr>
      <w:spacing w:before="720" w:after="720"/>
      <w:jc w:val="center"/>
    </w:pPr>
    <w:rPr>
      <w:b/>
      <w:smallCaps/>
    </w:rPr>
  </w:style>
  <w:style w:type="paragraph" w:customStyle="1" w:styleId="Subject">
    <w:name w:val="Subject"/>
    <w:basedOn w:val="a1"/>
    <w:next w:val="a1"/>
    <w:rsid w:val="009E1996"/>
    <w:pPr>
      <w:spacing w:after="480"/>
      <w:ind w:left="1531" w:hanging="1531"/>
      <w:jc w:val="left"/>
    </w:pPr>
    <w:rPr>
      <w:b/>
    </w:rPr>
  </w:style>
  <w:style w:type="paragraph" w:customStyle="1" w:styleId="NoteList">
    <w:name w:val="NoteList"/>
    <w:basedOn w:val="a1"/>
    <w:next w:val="Subject"/>
    <w:rsid w:val="009E1996"/>
    <w:pPr>
      <w:tabs>
        <w:tab w:val="left" w:pos="5823"/>
      </w:tabs>
      <w:spacing w:before="720" w:after="720"/>
      <w:ind w:left="5104" w:hanging="3119"/>
      <w:jc w:val="left"/>
    </w:pPr>
    <w:rPr>
      <w:b/>
      <w:smallCaps/>
    </w:rPr>
  </w:style>
  <w:style w:type="paragraph" w:customStyle="1" w:styleId="NumPar1">
    <w:name w:val="NumPar 1"/>
    <w:basedOn w:val="1"/>
    <w:next w:val="Text1"/>
    <w:rsid w:val="009E1996"/>
    <w:pPr>
      <w:keepNext w:val="0"/>
      <w:spacing w:before="0"/>
      <w:outlineLvl w:val="9"/>
    </w:pPr>
    <w:rPr>
      <w:b w:val="0"/>
      <w:smallCaps w:val="0"/>
    </w:rPr>
  </w:style>
  <w:style w:type="paragraph" w:customStyle="1" w:styleId="NumPar2">
    <w:name w:val="NumPar 2"/>
    <w:basedOn w:val="20"/>
    <w:next w:val="Text2"/>
    <w:rsid w:val="009E1996"/>
    <w:pPr>
      <w:keepNext w:val="0"/>
      <w:outlineLvl w:val="9"/>
    </w:pPr>
    <w:rPr>
      <w:b w:val="0"/>
    </w:rPr>
  </w:style>
  <w:style w:type="paragraph" w:customStyle="1" w:styleId="NumPar3">
    <w:name w:val="NumPar 3"/>
    <w:basedOn w:val="3"/>
    <w:next w:val="Text3"/>
    <w:rsid w:val="009E1996"/>
    <w:pPr>
      <w:keepNext w:val="0"/>
      <w:outlineLvl w:val="9"/>
    </w:pPr>
    <w:rPr>
      <w:i w:val="0"/>
    </w:rPr>
  </w:style>
  <w:style w:type="paragraph" w:customStyle="1" w:styleId="NumPar4">
    <w:name w:val="NumPar 4"/>
    <w:basedOn w:val="4"/>
    <w:next w:val="Text4"/>
    <w:rsid w:val="009E1996"/>
    <w:pPr>
      <w:keepNext w:val="0"/>
      <w:outlineLvl w:val="9"/>
    </w:pPr>
  </w:style>
  <w:style w:type="paragraph" w:customStyle="1" w:styleId="PartTitle">
    <w:name w:val="PartTitle"/>
    <w:basedOn w:val="a1"/>
    <w:next w:val="ChapterTitle"/>
    <w:rsid w:val="009E1996"/>
    <w:pPr>
      <w:keepNext/>
      <w:pageBreakBefore/>
      <w:spacing w:after="480"/>
      <w:jc w:val="center"/>
    </w:pPr>
    <w:rPr>
      <w:b/>
      <w:sz w:val="36"/>
    </w:rPr>
  </w:style>
  <w:style w:type="paragraph" w:styleId="afb">
    <w:name w:val="Plain Text"/>
    <w:basedOn w:val="a1"/>
    <w:rsid w:val="009E1996"/>
    <w:rPr>
      <w:rFonts w:ascii="Courier New" w:hAnsi="Courier New"/>
      <w:sz w:val="20"/>
    </w:rPr>
  </w:style>
  <w:style w:type="paragraph" w:styleId="afc">
    <w:name w:val="Salutation"/>
    <w:basedOn w:val="a1"/>
    <w:next w:val="a1"/>
    <w:rsid w:val="009E1996"/>
  </w:style>
  <w:style w:type="paragraph" w:styleId="afd">
    <w:name w:val="Signature"/>
    <w:basedOn w:val="a1"/>
    <w:next w:val="Enclosures"/>
    <w:rsid w:val="009E1996"/>
    <w:pPr>
      <w:tabs>
        <w:tab w:val="left" w:pos="5103"/>
      </w:tabs>
      <w:spacing w:before="1200" w:after="0"/>
      <w:ind w:left="5103"/>
      <w:jc w:val="center"/>
    </w:pPr>
  </w:style>
  <w:style w:type="paragraph" w:styleId="afe">
    <w:name w:val="Subtitle"/>
    <w:basedOn w:val="a1"/>
    <w:rsid w:val="009E1996"/>
    <w:pPr>
      <w:spacing w:after="60"/>
      <w:jc w:val="center"/>
      <w:outlineLvl w:val="1"/>
    </w:pPr>
    <w:rPr>
      <w:rFonts w:ascii="Arial" w:hAnsi="Arial"/>
    </w:rPr>
  </w:style>
  <w:style w:type="paragraph" w:customStyle="1" w:styleId="SubTitle1">
    <w:name w:val="SubTitle 1"/>
    <w:basedOn w:val="a1"/>
    <w:next w:val="SubTitle2"/>
    <w:rsid w:val="009E1996"/>
    <w:pPr>
      <w:jc w:val="center"/>
    </w:pPr>
    <w:rPr>
      <w:b/>
      <w:sz w:val="40"/>
    </w:rPr>
  </w:style>
  <w:style w:type="paragraph" w:customStyle="1" w:styleId="SubTitle2">
    <w:name w:val="SubTitle 2"/>
    <w:basedOn w:val="a1"/>
    <w:rsid w:val="009E1996"/>
    <w:pPr>
      <w:jc w:val="center"/>
    </w:pPr>
    <w:rPr>
      <w:b/>
      <w:sz w:val="32"/>
    </w:rPr>
  </w:style>
  <w:style w:type="paragraph" w:styleId="aff">
    <w:name w:val="table of authorities"/>
    <w:basedOn w:val="a1"/>
    <w:next w:val="a1"/>
    <w:semiHidden/>
    <w:rsid w:val="009E1996"/>
    <w:pPr>
      <w:ind w:left="240" w:hanging="240"/>
    </w:pPr>
  </w:style>
  <w:style w:type="paragraph" w:styleId="aff0">
    <w:name w:val="table of figures"/>
    <w:basedOn w:val="a1"/>
    <w:next w:val="a1"/>
    <w:semiHidden/>
    <w:rsid w:val="009E1996"/>
    <w:pPr>
      <w:ind w:left="480" w:hanging="480"/>
    </w:pPr>
  </w:style>
  <w:style w:type="paragraph" w:styleId="aff1">
    <w:name w:val="Title"/>
    <w:basedOn w:val="a1"/>
    <w:next w:val="SubTitle1"/>
    <w:rsid w:val="009E1996"/>
    <w:pPr>
      <w:spacing w:after="480"/>
      <w:jc w:val="center"/>
    </w:pPr>
    <w:rPr>
      <w:b/>
      <w:kern w:val="28"/>
      <w:sz w:val="48"/>
    </w:rPr>
  </w:style>
  <w:style w:type="paragraph" w:styleId="aff2">
    <w:name w:val="toa heading"/>
    <w:basedOn w:val="a1"/>
    <w:next w:val="a1"/>
    <w:semiHidden/>
    <w:rsid w:val="009E1996"/>
    <w:pPr>
      <w:spacing w:before="120"/>
    </w:pPr>
    <w:rPr>
      <w:rFonts w:ascii="Arial" w:hAnsi="Arial"/>
      <w:b/>
    </w:rPr>
  </w:style>
  <w:style w:type="paragraph" w:styleId="11">
    <w:name w:val="toc 1"/>
    <w:basedOn w:val="a1"/>
    <w:next w:val="a1"/>
    <w:semiHidden/>
    <w:rsid w:val="009E1996"/>
    <w:pPr>
      <w:tabs>
        <w:tab w:val="right" w:leader="dot" w:pos="8640"/>
      </w:tabs>
      <w:spacing w:before="120" w:after="120"/>
      <w:ind w:left="482" w:right="720" w:hanging="482"/>
    </w:pPr>
    <w:rPr>
      <w:caps/>
    </w:rPr>
  </w:style>
  <w:style w:type="paragraph" w:styleId="28">
    <w:name w:val="toc 2"/>
    <w:basedOn w:val="a1"/>
    <w:next w:val="a1"/>
    <w:semiHidden/>
    <w:rsid w:val="009E1996"/>
    <w:pPr>
      <w:tabs>
        <w:tab w:val="right" w:leader="dot" w:pos="8640"/>
      </w:tabs>
      <w:spacing w:before="60" w:after="60"/>
      <w:ind w:left="1077" w:right="720" w:hanging="595"/>
    </w:pPr>
  </w:style>
  <w:style w:type="paragraph" w:styleId="37">
    <w:name w:val="toc 3"/>
    <w:basedOn w:val="a1"/>
    <w:next w:val="a1"/>
    <w:semiHidden/>
    <w:rsid w:val="009E1996"/>
    <w:pPr>
      <w:tabs>
        <w:tab w:val="right" w:leader="dot" w:pos="8640"/>
      </w:tabs>
      <w:spacing w:before="60" w:after="60"/>
      <w:ind w:left="1916" w:right="720" w:hanging="839"/>
    </w:pPr>
  </w:style>
  <w:style w:type="paragraph" w:styleId="45">
    <w:name w:val="toc 4"/>
    <w:basedOn w:val="a1"/>
    <w:next w:val="a1"/>
    <w:semiHidden/>
    <w:rsid w:val="009E1996"/>
    <w:pPr>
      <w:tabs>
        <w:tab w:val="right" w:leader="dot" w:pos="8641"/>
      </w:tabs>
      <w:spacing w:before="60" w:after="60"/>
      <w:ind w:left="2880" w:right="720" w:hanging="964"/>
    </w:pPr>
  </w:style>
  <w:style w:type="paragraph" w:styleId="55">
    <w:name w:val="toc 5"/>
    <w:basedOn w:val="a1"/>
    <w:next w:val="a1"/>
    <w:semiHidden/>
    <w:rsid w:val="009E1996"/>
    <w:pPr>
      <w:tabs>
        <w:tab w:val="right" w:leader="dot" w:pos="8641"/>
      </w:tabs>
      <w:spacing w:before="240" w:after="120"/>
      <w:ind w:right="720"/>
    </w:pPr>
    <w:rPr>
      <w:caps/>
    </w:rPr>
  </w:style>
  <w:style w:type="paragraph" w:styleId="61">
    <w:name w:val="toc 6"/>
    <w:basedOn w:val="a1"/>
    <w:next w:val="a1"/>
    <w:autoRedefine/>
    <w:semiHidden/>
    <w:rsid w:val="009E1996"/>
    <w:pPr>
      <w:ind w:left="1200"/>
    </w:pPr>
  </w:style>
  <w:style w:type="paragraph" w:styleId="71">
    <w:name w:val="toc 7"/>
    <w:basedOn w:val="a1"/>
    <w:next w:val="a1"/>
    <w:autoRedefine/>
    <w:semiHidden/>
    <w:rsid w:val="009E1996"/>
    <w:pPr>
      <w:ind w:left="1440"/>
    </w:pPr>
  </w:style>
  <w:style w:type="paragraph" w:styleId="81">
    <w:name w:val="toc 8"/>
    <w:basedOn w:val="a1"/>
    <w:next w:val="a1"/>
    <w:autoRedefine/>
    <w:semiHidden/>
    <w:rsid w:val="009E1996"/>
    <w:pPr>
      <w:ind w:left="1680"/>
    </w:pPr>
  </w:style>
  <w:style w:type="paragraph" w:styleId="91">
    <w:name w:val="toc 9"/>
    <w:basedOn w:val="a1"/>
    <w:next w:val="a1"/>
    <w:autoRedefine/>
    <w:semiHidden/>
    <w:rsid w:val="009E1996"/>
    <w:pPr>
      <w:ind w:left="1920"/>
    </w:pPr>
  </w:style>
  <w:style w:type="paragraph" w:customStyle="1" w:styleId="YReferences">
    <w:name w:val="YReferences"/>
    <w:basedOn w:val="a1"/>
    <w:next w:val="a1"/>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a1"/>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a1"/>
    <w:rsid w:val="009E1996"/>
    <w:pPr>
      <w:numPr>
        <w:ilvl w:val="1"/>
        <w:numId w:val="14"/>
      </w:numPr>
    </w:pPr>
  </w:style>
  <w:style w:type="paragraph" w:customStyle="1" w:styleId="ListNumberLevel3">
    <w:name w:val="List Number (Level 3)"/>
    <w:basedOn w:val="a1"/>
    <w:rsid w:val="009E1996"/>
    <w:pPr>
      <w:numPr>
        <w:ilvl w:val="2"/>
        <w:numId w:val="14"/>
      </w:numPr>
    </w:pPr>
  </w:style>
  <w:style w:type="paragraph" w:customStyle="1" w:styleId="ListNumberLevel4">
    <w:name w:val="List Number (Level 4)"/>
    <w:basedOn w:val="a1"/>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aff3">
    <w:name w:val="TOC Heading"/>
    <w:basedOn w:val="a1"/>
    <w:next w:val="a1"/>
    <w:rsid w:val="009E1996"/>
    <w:pPr>
      <w:keepNext/>
      <w:spacing w:before="240"/>
      <w:jc w:val="center"/>
    </w:pPr>
    <w:rPr>
      <w:b/>
    </w:rPr>
  </w:style>
  <w:style w:type="paragraph" w:customStyle="1" w:styleId="Contact">
    <w:name w:val="Contact"/>
    <w:basedOn w:val="a1"/>
    <w:next w:val="a1"/>
    <w:rsid w:val="009E1996"/>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B04BE2E5-FBDA-4FE1-B830-CE49B2F4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510</Words>
  <Characters>2759</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3263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Θάνια Αναστοπούλου</cp:lastModifiedBy>
  <cp:revision>6</cp:revision>
  <cp:lastPrinted>2019-08-12T06:15:00Z</cp:lastPrinted>
  <dcterms:created xsi:type="dcterms:W3CDTF">2019-08-12T06:15:00Z</dcterms:created>
  <dcterms:modified xsi:type="dcterms:W3CDTF">2019-10-15T08:38:00Z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