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affc"/>
          <w:rFonts w:ascii="Verdana" w:hAnsi="Verdana" w:cs="Arial"/>
          <w:b/>
          <w:color w:val="002060"/>
          <w:sz w:val="36"/>
          <w:szCs w:val="36"/>
          <w:lang w:val="en-GB"/>
        </w:rPr>
        <w:endnoteReference w:id="1"/>
      </w:r>
    </w:p>
    <w:p w:rsidR="00D97FE7" w:rsidRPr="00F550D9" w:rsidRDefault="00D97FE7" w:rsidP="00B4168E">
      <w:pPr>
        <w:pStyle w:val="ab"/>
        <w:tabs>
          <w:tab w:val="left" w:pos="2552"/>
          <w:tab w:val="left" w:pos="3686"/>
          <w:tab w:val="left" w:pos="5954"/>
        </w:tabs>
        <w:spacing w:after="0"/>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B4168E">
        <w:rPr>
          <w:rFonts w:ascii="Verdana" w:hAnsi="Verdana" w:cs="Calibri"/>
          <w:i/>
          <w:highlight w:val="yellow"/>
          <w:lang w:val="en-GB"/>
        </w:rPr>
        <w:t>[day/month/year]</w:t>
      </w:r>
      <w:r w:rsidRPr="00B4168E">
        <w:rPr>
          <w:rFonts w:ascii="Verdana" w:hAnsi="Verdana" w:cs="Calibri"/>
          <w:highlight w:val="yellow"/>
          <w:lang w:val="en-GB"/>
        </w:rPr>
        <w:tab/>
        <w:t xml:space="preserve">till </w:t>
      </w:r>
      <w:r w:rsidRPr="00B4168E">
        <w:rPr>
          <w:rFonts w:ascii="Verdana" w:hAnsi="Verdana" w:cs="Calibri"/>
          <w:i/>
          <w:highlight w:val="yellow"/>
          <w:lang w:val="en-GB"/>
        </w:rPr>
        <w:t>[day/month/year]</w:t>
      </w:r>
    </w:p>
    <w:p w:rsidR="00887CE1" w:rsidRDefault="00D97FE7" w:rsidP="00B4168E">
      <w:pPr>
        <w:spacing w:after="0"/>
        <w:ind w:right="-992"/>
        <w:jc w:val="left"/>
        <w:rPr>
          <w:rFonts w:ascii="Verdana" w:hAnsi="Verdana" w:cs="Calibri"/>
          <w:sz w:val="20"/>
          <w:lang w:val="en-GB"/>
        </w:rPr>
      </w:pPr>
      <w:r w:rsidRPr="00B4168E">
        <w:rPr>
          <w:rFonts w:ascii="Verdana" w:hAnsi="Verdana" w:cs="Calibri"/>
          <w:sz w:val="20"/>
          <w:lang w:val="en-GB"/>
        </w:rPr>
        <w:t xml:space="preserve">Duration (days) – excluding travel days: </w:t>
      </w:r>
      <w:r w:rsidR="00B4168E">
        <w:rPr>
          <w:rFonts w:ascii="Verdana" w:hAnsi="Verdana" w:cs="Calibri"/>
          <w:sz w:val="20"/>
          <w:lang w:val="en-GB"/>
        </w:rPr>
        <w:t>5</w:t>
      </w:r>
      <w:r w:rsidRPr="00B4168E">
        <w:rPr>
          <w:rFonts w:ascii="Verdana" w:hAnsi="Verdana" w:cs="Calibri"/>
          <w:sz w:val="20"/>
          <w:lang w:val="en-GB"/>
        </w:rPr>
        <w:t xml:space="preserve"> </w:t>
      </w:r>
    </w:p>
    <w:p w:rsidR="00B4168E" w:rsidRPr="00B4168E" w:rsidRDefault="00B4168E" w:rsidP="00B4168E">
      <w:pPr>
        <w:spacing w:after="0"/>
        <w:ind w:right="-992"/>
        <w:jc w:val="left"/>
        <w:rPr>
          <w:rFonts w:ascii="Verdana" w:hAnsi="Verdana" w:cs="Arial"/>
          <w:b/>
          <w:color w:val="002060"/>
          <w:sz w:val="20"/>
          <w:lang w:val="en-GB"/>
        </w:rPr>
      </w:pPr>
    </w:p>
    <w:p w:rsidR="00377526" w:rsidRPr="006261DD" w:rsidRDefault="00377526" w:rsidP="005D75AB">
      <w:pPr>
        <w:ind w:right="-992"/>
        <w:jc w:val="left"/>
        <w:rPr>
          <w:rFonts w:ascii="Verdana" w:hAnsi="Verdana" w:cs="Arial"/>
          <w:b/>
          <w:color w:val="002060"/>
          <w:szCs w:val="24"/>
          <w:lang w:val="en-GB"/>
        </w:rPr>
      </w:pPr>
      <w:r w:rsidRPr="00B4168E">
        <w:rPr>
          <w:rFonts w:ascii="Verdana" w:hAnsi="Verdana" w:cs="Arial"/>
          <w:b/>
          <w:color w:val="002060"/>
          <w:szCs w:val="24"/>
          <w:highlight w:val="yellow"/>
          <w:lang w:val="en-GB"/>
        </w:rPr>
        <w:t>The 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510"/>
        <w:gridCol w:w="1843"/>
        <w:gridCol w:w="1843"/>
        <w:gridCol w:w="1732"/>
      </w:tblGrid>
      <w:tr w:rsidR="00377526" w:rsidRPr="007673FA" w:rsidTr="00B4168E">
        <w:trPr>
          <w:trHeight w:val="334"/>
        </w:trPr>
        <w:tc>
          <w:tcPr>
            <w:tcW w:w="3510" w:type="dxa"/>
            <w:shd w:val="clear" w:color="auto" w:fill="FFFFFF"/>
          </w:tcPr>
          <w:p w:rsidR="00377526" w:rsidRPr="00DD35B7" w:rsidRDefault="00377526" w:rsidP="00B4168E">
            <w:pPr>
              <w:spacing w:after="0"/>
              <w:ind w:right="-992"/>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843" w:type="dxa"/>
            <w:shd w:val="clear" w:color="auto" w:fill="FFFFFF"/>
          </w:tcPr>
          <w:p w:rsidR="00377526" w:rsidRPr="007673FA" w:rsidRDefault="00377526" w:rsidP="00B4168E">
            <w:pPr>
              <w:spacing w:after="0"/>
              <w:jc w:val="left"/>
              <w:rPr>
                <w:rFonts w:ascii="Verdana" w:hAnsi="Verdana" w:cs="Arial"/>
                <w:b/>
                <w:color w:val="002060"/>
                <w:sz w:val="20"/>
                <w:lang w:val="en-GB"/>
              </w:rPr>
            </w:pPr>
          </w:p>
        </w:tc>
        <w:tc>
          <w:tcPr>
            <w:tcW w:w="1843" w:type="dxa"/>
            <w:shd w:val="clear" w:color="auto" w:fill="FFFFFF"/>
          </w:tcPr>
          <w:p w:rsidR="00377526" w:rsidRPr="007673FA" w:rsidRDefault="00377526" w:rsidP="00B4168E">
            <w:pPr>
              <w:spacing w:after="0"/>
              <w:ind w:right="-992"/>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1732" w:type="dxa"/>
            <w:shd w:val="clear" w:color="auto" w:fill="FFFFFF"/>
          </w:tcPr>
          <w:p w:rsidR="00377526" w:rsidRPr="007673FA" w:rsidRDefault="00377526" w:rsidP="00B4168E">
            <w:pPr>
              <w:spacing w:after="0"/>
              <w:jc w:val="center"/>
              <w:rPr>
                <w:rFonts w:ascii="Verdana" w:hAnsi="Verdana" w:cs="Arial"/>
                <w:b/>
                <w:color w:val="002060"/>
                <w:sz w:val="20"/>
                <w:lang w:val="en-GB"/>
              </w:rPr>
            </w:pPr>
          </w:p>
        </w:tc>
      </w:tr>
      <w:tr w:rsidR="00377526" w:rsidRPr="007673FA" w:rsidTr="00B4168E">
        <w:trPr>
          <w:trHeight w:val="228"/>
        </w:trPr>
        <w:tc>
          <w:tcPr>
            <w:tcW w:w="3510" w:type="dxa"/>
            <w:shd w:val="clear" w:color="auto" w:fill="FFFFFF"/>
          </w:tcPr>
          <w:p w:rsidR="00377526" w:rsidRPr="007673FA" w:rsidRDefault="00377526" w:rsidP="00B4168E">
            <w:pPr>
              <w:spacing w:after="0"/>
              <w:ind w:right="-992"/>
              <w:jc w:val="left"/>
              <w:rPr>
                <w:rFonts w:ascii="Verdana" w:hAnsi="Verdana" w:cs="Arial"/>
                <w:sz w:val="20"/>
                <w:lang w:val="en-GB"/>
              </w:rPr>
            </w:pPr>
            <w:r>
              <w:rPr>
                <w:rFonts w:ascii="Verdana" w:hAnsi="Verdana" w:cs="Arial"/>
                <w:sz w:val="20"/>
                <w:lang w:val="en-GB"/>
              </w:rPr>
              <w:t>Seniority</w:t>
            </w:r>
            <w:r>
              <w:rPr>
                <w:rStyle w:val="affc"/>
                <w:rFonts w:ascii="Verdana" w:hAnsi="Verdana" w:cs="Arial"/>
                <w:sz w:val="20"/>
                <w:lang w:val="en-GB"/>
              </w:rPr>
              <w:endnoteReference w:id="2"/>
            </w:r>
          </w:p>
        </w:tc>
        <w:tc>
          <w:tcPr>
            <w:tcW w:w="1843" w:type="dxa"/>
            <w:shd w:val="clear" w:color="auto" w:fill="FFFFFF"/>
          </w:tcPr>
          <w:p w:rsidR="00377526" w:rsidRPr="007673FA" w:rsidRDefault="00377526" w:rsidP="00B4168E">
            <w:pPr>
              <w:spacing w:after="0"/>
              <w:ind w:right="-108"/>
              <w:jc w:val="left"/>
              <w:rPr>
                <w:rFonts w:ascii="Verdana" w:hAnsi="Verdana" w:cs="Arial"/>
                <w:color w:val="002060"/>
                <w:sz w:val="20"/>
                <w:lang w:val="en-GB"/>
              </w:rPr>
            </w:pPr>
          </w:p>
        </w:tc>
        <w:tc>
          <w:tcPr>
            <w:tcW w:w="1843" w:type="dxa"/>
            <w:shd w:val="clear" w:color="auto" w:fill="FFFFFF"/>
          </w:tcPr>
          <w:p w:rsidR="00377526" w:rsidRPr="007673FA" w:rsidRDefault="00377526" w:rsidP="00B4168E">
            <w:pPr>
              <w:spacing w:after="0"/>
              <w:ind w:right="-992"/>
              <w:jc w:val="left"/>
              <w:rPr>
                <w:rFonts w:ascii="Verdana" w:hAnsi="Verdana" w:cs="Arial"/>
                <w:sz w:val="20"/>
                <w:lang w:val="en-GB"/>
              </w:rPr>
            </w:pPr>
            <w:r w:rsidRPr="00F13C9B">
              <w:rPr>
                <w:rFonts w:ascii="Verdana" w:hAnsi="Verdana" w:cs="Arial"/>
                <w:sz w:val="20"/>
                <w:lang w:val="en-GB"/>
              </w:rPr>
              <w:t>Nationality</w:t>
            </w:r>
            <w:r w:rsidRPr="0023464A">
              <w:rPr>
                <w:rStyle w:val="affc"/>
                <w:rFonts w:ascii="Verdana" w:hAnsi="Verdana" w:cs="Calibri"/>
                <w:sz w:val="20"/>
                <w:lang w:val="en-GB"/>
              </w:rPr>
              <w:endnoteReference w:id="3"/>
            </w:r>
          </w:p>
        </w:tc>
        <w:tc>
          <w:tcPr>
            <w:tcW w:w="1732" w:type="dxa"/>
            <w:shd w:val="clear" w:color="auto" w:fill="FFFFFF"/>
          </w:tcPr>
          <w:p w:rsidR="00377526" w:rsidRPr="007673FA" w:rsidRDefault="00377526" w:rsidP="00B4168E">
            <w:pPr>
              <w:spacing w:after="0"/>
              <w:jc w:val="center"/>
              <w:rPr>
                <w:rFonts w:ascii="Verdana" w:hAnsi="Verdana" w:cs="Arial"/>
                <w:b/>
                <w:sz w:val="20"/>
                <w:lang w:val="en-GB"/>
              </w:rPr>
            </w:pPr>
          </w:p>
        </w:tc>
      </w:tr>
      <w:tr w:rsidR="00377526" w:rsidRPr="007673FA" w:rsidTr="00B4168E">
        <w:tc>
          <w:tcPr>
            <w:tcW w:w="3510" w:type="dxa"/>
            <w:shd w:val="clear" w:color="auto" w:fill="FFFFFF"/>
          </w:tcPr>
          <w:p w:rsidR="00377526" w:rsidRPr="007673FA" w:rsidRDefault="00B61405" w:rsidP="00B4168E">
            <w:pPr>
              <w:spacing w:after="0"/>
              <w:ind w:right="-992"/>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843" w:type="dxa"/>
            <w:shd w:val="clear" w:color="auto" w:fill="FFFFFF"/>
          </w:tcPr>
          <w:p w:rsidR="00377526" w:rsidRPr="007673FA" w:rsidRDefault="00377526" w:rsidP="00B4168E">
            <w:pPr>
              <w:spacing w:after="0"/>
              <w:ind w:right="-108"/>
              <w:jc w:val="left"/>
              <w:rPr>
                <w:rFonts w:ascii="Verdana" w:hAnsi="Verdana" w:cs="Arial"/>
                <w:color w:val="002060"/>
                <w:sz w:val="20"/>
                <w:lang w:val="en-GB"/>
              </w:rPr>
            </w:pPr>
          </w:p>
        </w:tc>
        <w:tc>
          <w:tcPr>
            <w:tcW w:w="1843" w:type="dxa"/>
            <w:shd w:val="clear" w:color="auto" w:fill="FFFFFF"/>
          </w:tcPr>
          <w:p w:rsidR="00377526" w:rsidRPr="007673FA" w:rsidRDefault="00377526" w:rsidP="00B4168E">
            <w:pPr>
              <w:spacing w:after="0"/>
              <w:ind w:right="-992"/>
              <w:jc w:val="left"/>
              <w:rPr>
                <w:rFonts w:ascii="Verdana" w:hAnsi="Verdana" w:cs="Arial"/>
                <w:b/>
                <w:color w:val="002060"/>
                <w:sz w:val="20"/>
                <w:lang w:val="en-GB"/>
              </w:rPr>
            </w:pPr>
            <w:r w:rsidRPr="007673FA">
              <w:rPr>
                <w:rFonts w:ascii="Verdana" w:hAnsi="Verdana" w:cs="Arial"/>
                <w:sz w:val="20"/>
                <w:lang w:val="en-GB"/>
              </w:rPr>
              <w:t>Academic year</w:t>
            </w:r>
          </w:p>
        </w:tc>
        <w:tc>
          <w:tcPr>
            <w:tcW w:w="1732" w:type="dxa"/>
            <w:shd w:val="clear" w:color="auto" w:fill="FFFFFF"/>
          </w:tcPr>
          <w:p w:rsidR="00377526" w:rsidRPr="007673FA" w:rsidRDefault="00377526" w:rsidP="00B4168E">
            <w:pPr>
              <w:spacing w:after="0"/>
              <w:ind w:right="-992"/>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rsidTr="00B4168E">
        <w:tc>
          <w:tcPr>
            <w:tcW w:w="3510" w:type="dxa"/>
            <w:shd w:val="clear" w:color="auto" w:fill="FFFFFF"/>
          </w:tcPr>
          <w:p w:rsidR="00CC707F" w:rsidRPr="007673FA" w:rsidRDefault="00CC707F" w:rsidP="00B4168E">
            <w:pPr>
              <w:spacing w:after="0"/>
              <w:ind w:right="-992"/>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rsidR="00CC707F" w:rsidRPr="007673FA" w:rsidRDefault="00CC707F" w:rsidP="00B4168E">
            <w:pPr>
              <w:spacing w:after="0"/>
              <w:jc w:val="center"/>
              <w:rPr>
                <w:rFonts w:ascii="Verdana" w:hAnsi="Verdana" w:cs="Arial"/>
                <w:b/>
                <w:color w:val="002060"/>
                <w:sz w:val="20"/>
                <w:lang w:val="en-GB"/>
              </w:rPr>
            </w:pPr>
          </w:p>
        </w:tc>
      </w:tr>
    </w:tbl>
    <w:p w:rsidR="00377526" w:rsidRPr="00A22108" w:rsidRDefault="00377526" w:rsidP="00F8782D">
      <w:pPr>
        <w:spacing w:after="0"/>
        <w:ind w:right="-992"/>
        <w:jc w:val="left"/>
        <w:rPr>
          <w:rFonts w:ascii="Verdana" w:hAnsi="Verdana" w:cs="Arial"/>
          <w:b/>
          <w:color w:val="002060"/>
          <w:sz w:val="16"/>
          <w:szCs w:val="16"/>
          <w:lang w:val="en-GB"/>
        </w:rPr>
      </w:pPr>
    </w:p>
    <w:p w:rsidR="00377526" w:rsidRDefault="00377526" w:rsidP="005D75AB">
      <w:pPr>
        <w:ind w:right="-992"/>
        <w:jc w:val="left"/>
        <w:rPr>
          <w:rFonts w:ascii="Verdana" w:hAnsi="Verdana" w:cs="Arial"/>
          <w:b/>
          <w:color w:val="002060"/>
          <w:szCs w:val="24"/>
          <w:lang w:val="en-GB"/>
        </w:rPr>
      </w:pPr>
      <w:r w:rsidRPr="006B1270">
        <w:rPr>
          <w:rFonts w:ascii="Verdana" w:hAnsi="Verdana" w:cs="Arial"/>
          <w:b/>
          <w:color w:val="002060"/>
          <w:szCs w:val="24"/>
          <w:highlight w:val="yellow"/>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B4168E" w:rsidRPr="007673FA" w:rsidTr="00BB38A3">
        <w:trPr>
          <w:trHeight w:val="371"/>
        </w:trPr>
        <w:tc>
          <w:tcPr>
            <w:tcW w:w="2232" w:type="dxa"/>
            <w:shd w:val="clear" w:color="auto" w:fill="FFFFFF"/>
          </w:tcPr>
          <w:p w:rsidR="00B4168E" w:rsidRPr="007673FA" w:rsidRDefault="00B4168E" w:rsidP="00B4168E">
            <w:pPr>
              <w:spacing w:after="0"/>
              <w:ind w:right="-993"/>
              <w:jc w:val="left"/>
              <w:rPr>
                <w:rFonts w:ascii="Verdana" w:hAnsi="Verdana" w:cs="Arial"/>
                <w:sz w:val="20"/>
                <w:lang w:val="en-GB"/>
              </w:rPr>
            </w:pPr>
            <w:r>
              <w:rPr>
                <w:rFonts w:ascii="Verdana" w:hAnsi="Verdana" w:cs="Arial"/>
                <w:sz w:val="20"/>
                <w:lang w:val="en-GB"/>
              </w:rPr>
              <w:t>Name</w:t>
            </w:r>
          </w:p>
        </w:tc>
        <w:tc>
          <w:tcPr>
            <w:tcW w:w="6696" w:type="dxa"/>
            <w:gridSpan w:val="3"/>
            <w:shd w:val="clear" w:color="auto" w:fill="FFFFFF"/>
          </w:tcPr>
          <w:p w:rsidR="00B4168E" w:rsidRPr="007673FA" w:rsidRDefault="00B4168E" w:rsidP="00B4168E">
            <w:pPr>
              <w:spacing w:after="0"/>
              <w:ind w:right="65"/>
              <w:rPr>
                <w:rFonts w:ascii="Verdana" w:hAnsi="Verdana" w:cs="Arial"/>
                <w:b/>
                <w:color w:val="002060"/>
                <w:sz w:val="20"/>
                <w:lang w:val="en-GB"/>
              </w:rPr>
            </w:pPr>
          </w:p>
        </w:tc>
      </w:tr>
      <w:tr w:rsidR="00B4168E" w:rsidRPr="007673FA" w:rsidTr="00526FE9">
        <w:trPr>
          <w:trHeight w:val="371"/>
        </w:trPr>
        <w:tc>
          <w:tcPr>
            <w:tcW w:w="2232" w:type="dxa"/>
            <w:shd w:val="clear" w:color="auto" w:fill="FFFFFF"/>
          </w:tcPr>
          <w:p w:rsidR="00B4168E" w:rsidRPr="001264FF" w:rsidRDefault="00B4168E" w:rsidP="00B4168E">
            <w:pPr>
              <w:spacing w:after="0"/>
              <w:ind w:right="-993"/>
              <w:jc w:val="left"/>
              <w:rPr>
                <w:rFonts w:ascii="Verdana" w:hAnsi="Verdana" w:cs="Arial"/>
                <w:sz w:val="20"/>
                <w:lang w:val="en-GB"/>
              </w:rPr>
            </w:pPr>
            <w:r w:rsidRPr="001264FF">
              <w:rPr>
                <w:rFonts w:ascii="Verdana" w:hAnsi="Verdana" w:cs="Arial"/>
                <w:sz w:val="20"/>
                <w:lang w:val="en-GB"/>
              </w:rPr>
              <w:t>Erasmus code</w:t>
            </w:r>
            <w:r>
              <w:rPr>
                <w:rStyle w:val="affc"/>
                <w:rFonts w:ascii="Verdana" w:hAnsi="Verdana" w:cs="Arial"/>
                <w:sz w:val="20"/>
                <w:lang w:val="en-GB"/>
              </w:rPr>
              <w:endnoteReference w:id="4"/>
            </w:r>
            <w:r w:rsidRPr="001264FF">
              <w:rPr>
                <w:rFonts w:ascii="Verdana" w:hAnsi="Verdana" w:cs="Arial"/>
                <w:sz w:val="20"/>
                <w:lang w:val="en-GB"/>
              </w:rPr>
              <w:t xml:space="preserve"> </w:t>
            </w:r>
          </w:p>
          <w:p w:rsidR="00B4168E" w:rsidRPr="00B4168E" w:rsidRDefault="00B4168E" w:rsidP="00B4168E">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tc>
        <w:tc>
          <w:tcPr>
            <w:tcW w:w="2271" w:type="dxa"/>
            <w:shd w:val="clear" w:color="auto" w:fill="FFFFFF"/>
          </w:tcPr>
          <w:p w:rsidR="00B4168E" w:rsidRPr="007673FA" w:rsidRDefault="00B4168E" w:rsidP="00B4168E">
            <w:pPr>
              <w:spacing w:after="0"/>
              <w:jc w:val="left"/>
              <w:rPr>
                <w:rFonts w:ascii="Verdana" w:hAnsi="Verdana" w:cs="Arial"/>
                <w:b/>
                <w:color w:val="002060"/>
                <w:sz w:val="20"/>
                <w:lang w:val="en-GB"/>
              </w:rPr>
            </w:pPr>
          </w:p>
        </w:tc>
        <w:tc>
          <w:tcPr>
            <w:tcW w:w="2268" w:type="dxa"/>
            <w:shd w:val="clear" w:color="auto" w:fill="FFFFFF"/>
          </w:tcPr>
          <w:p w:rsidR="00B4168E" w:rsidRPr="007673FA" w:rsidRDefault="00B4168E" w:rsidP="00B4168E">
            <w:pPr>
              <w:spacing w:after="0"/>
              <w:ind w:right="-993"/>
              <w:jc w:val="left"/>
              <w:rPr>
                <w:rFonts w:ascii="Verdana" w:hAnsi="Verdana" w:cs="Arial"/>
                <w:sz w:val="20"/>
                <w:lang w:val="en-GB"/>
              </w:rPr>
            </w:pPr>
            <w:r>
              <w:rPr>
                <w:rFonts w:ascii="Verdana" w:hAnsi="Verdana" w:cs="Arial"/>
                <w:sz w:val="20"/>
                <w:lang w:val="en-GB"/>
              </w:rPr>
              <w:t>Faculty/Department</w:t>
            </w:r>
          </w:p>
        </w:tc>
        <w:tc>
          <w:tcPr>
            <w:tcW w:w="2157" w:type="dxa"/>
            <w:shd w:val="clear" w:color="auto" w:fill="FFFFFF"/>
          </w:tcPr>
          <w:p w:rsidR="00B4168E" w:rsidRPr="007673FA" w:rsidRDefault="00B4168E" w:rsidP="00B4168E">
            <w:pPr>
              <w:spacing w:after="0"/>
              <w:jc w:val="center"/>
              <w:rPr>
                <w:rFonts w:ascii="Verdana" w:hAnsi="Verdana" w:cs="Arial"/>
                <w:b/>
                <w:color w:val="002060"/>
                <w:sz w:val="20"/>
                <w:lang w:val="en-GB"/>
              </w:rPr>
            </w:pPr>
          </w:p>
        </w:tc>
      </w:tr>
      <w:tr w:rsidR="00377526" w:rsidRPr="007673FA" w:rsidTr="00526FE9">
        <w:trPr>
          <w:trHeight w:val="559"/>
        </w:trPr>
        <w:tc>
          <w:tcPr>
            <w:tcW w:w="2232" w:type="dxa"/>
            <w:shd w:val="clear" w:color="auto" w:fill="FFFFFF"/>
          </w:tcPr>
          <w:p w:rsidR="00377526" w:rsidRPr="007673FA" w:rsidRDefault="00377526" w:rsidP="00B4168E">
            <w:pPr>
              <w:spacing w:after="0"/>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377526" w:rsidRPr="007673FA" w:rsidRDefault="00377526" w:rsidP="00B4168E">
            <w:pPr>
              <w:spacing w:after="0"/>
              <w:jc w:val="left"/>
              <w:rPr>
                <w:rFonts w:ascii="Verdana" w:hAnsi="Verdana" w:cs="Arial"/>
                <w:color w:val="002060"/>
                <w:sz w:val="20"/>
                <w:lang w:val="en-GB"/>
              </w:rPr>
            </w:pPr>
          </w:p>
        </w:tc>
        <w:tc>
          <w:tcPr>
            <w:tcW w:w="2268" w:type="dxa"/>
            <w:shd w:val="clear" w:color="auto" w:fill="FFFFFF"/>
          </w:tcPr>
          <w:p w:rsidR="00377526" w:rsidRPr="005E466D" w:rsidRDefault="00377526" w:rsidP="00B4168E">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affc"/>
                <w:rFonts w:ascii="Verdana" w:hAnsi="Verdana" w:cs="Arial"/>
                <w:sz w:val="20"/>
                <w:lang w:val="en-GB"/>
              </w:rPr>
              <w:endnoteReference w:id="5"/>
            </w:r>
          </w:p>
        </w:tc>
        <w:tc>
          <w:tcPr>
            <w:tcW w:w="2157" w:type="dxa"/>
            <w:shd w:val="clear" w:color="auto" w:fill="FFFFFF"/>
          </w:tcPr>
          <w:p w:rsidR="00377526" w:rsidRPr="007673FA" w:rsidRDefault="00377526" w:rsidP="00B4168E">
            <w:pPr>
              <w:spacing w:after="0"/>
              <w:jc w:val="center"/>
              <w:rPr>
                <w:rFonts w:ascii="Verdana" w:hAnsi="Verdana" w:cs="Arial"/>
                <w:b/>
                <w:sz w:val="20"/>
                <w:lang w:val="en-GB"/>
              </w:rPr>
            </w:pPr>
          </w:p>
        </w:tc>
      </w:tr>
      <w:tr w:rsidR="00377526" w:rsidRPr="00E02718" w:rsidTr="00526FE9">
        <w:tc>
          <w:tcPr>
            <w:tcW w:w="2232" w:type="dxa"/>
            <w:shd w:val="clear" w:color="auto" w:fill="FFFFFF"/>
          </w:tcPr>
          <w:p w:rsidR="00377526" w:rsidRPr="007673FA" w:rsidRDefault="00377526" w:rsidP="00B4168E">
            <w:pPr>
              <w:spacing w:after="0"/>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377526" w:rsidRPr="007673FA" w:rsidRDefault="00377526" w:rsidP="00B4168E">
            <w:pPr>
              <w:spacing w:after="0"/>
              <w:jc w:val="left"/>
              <w:rPr>
                <w:rFonts w:ascii="Verdana" w:hAnsi="Verdana" w:cs="Arial"/>
                <w:color w:val="002060"/>
                <w:sz w:val="20"/>
                <w:lang w:val="en-GB"/>
              </w:rPr>
            </w:pPr>
          </w:p>
        </w:tc>
        <w:tc>
          <w:tcPr>
            <w:tcW w:w="2268" w:type="dxa"/>
            <w:shd w:val="clear" w:color="auto" w:fill="FFFFFF"/>
          </w:tcPr>
          <w:p w:rsidR="00377526" w:rsidRPr="00E02718" w:rsidRDefault="00377526" w:rsidP="00B4168E">
            <w:pPr>
              <w:spacing w:after="0"/>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rsidR="00377526" w:rsidRPr="00E02718" w:rsidRDefault="00377526" w:rsidP="00B4168E">
            <w:pPr>
              <w:spacing w:after="0"/>
              <w:jc w:val="left"/>
              <w:rPr>
                <w:rFonts w:ascii="Verdana" w:hAnsi="Verdana" w:cs="Arial"/>
                <w:b/>
                <w:color w:val="002060"/>
                <w:sz w:val="20"/>
                <w:lang w:val="fr-BE"/>
              </w:rPr>
            </w:pPr>
          </w:p>
        </w:tc>
      </w:tr>
    </w:tbl>
    <w:p w:rsidR="00377526" w:rsidRPr="00076EA2" w:rsidRDefault="00377526" w:rsidP="00F8782D">
      <w:pPr>
        <w:spacing w:after="0"/>
        <w:ind w:right="-992"/>
        <w:jc w:val="left"/>
        <w:rPr>
          <w:rFonts w:ascii="Verdana" w:hAnsi="Verdana" w:cs="Arial"/>
          <w:b/>
          <w:color w:val="002060"/>
          <w:sz w:val="16"/>
          <w:szCs w:val="16"/>
          <w:lang w:val="fr-BE"/>
        </w:rPr>
      </w:pPr>
    </w:p>
    <w:p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affc"/>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49"/>
        <w:gridCol w:w="1969"/>
        <w:gridCol w:w="2227"/>
        <w:gridCol w:w="2659"/>
      </w:tblGrid>
      <w:tr w:rsidR="00D97FE7" w:rsidRPr="00D97FE7" w:rsidTr="00B4168E">
        <w:trPr>
          <w:trHeight w:val="371"/>
        </w:trPr>
        <w:tc>
          <w:tcPr>
            <w:tcW w:w="2149" w:type="dxa"/>
            <w:shd w:val="clear" w:color="auto" w:fill="FFFFFF"/>
          </w:tcPr>
          <w:p w:rsidR="00D97FE7" w:rsidRPr="007673FA" w:rsidRDefault="00D97FE7" w:rsidP="00B4168E">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855" w:type="dxa"/>
            <w:gridSpan w:val="3"/>
            <w:shd w:val="clear" w:color="auto" w:fill="FFFFFF"/>
          </w:tcPr>
          <w:p w:rsidR="00D97FE7" w:rsidRPr="007673FA" w:rsidRDefault="00B4168E" w:rsidP="00B4168E">
            <w:pPr>
              <w:tabs>
                <w:tab w:val="left" w:pos="1125"/>
              </w:tabs>
              <w:spacing w:after="0"/>
              <w:ind w:right="-1"/>
              <w:rPr>
                <w:rFonts w:ascii="Verdana" w:hAnsi="Verdana" w:cs="Arial"/>
                <w:b/>
                <w:color w:val="002060"/>
                <w:sz w:val="20"/>
                <w:lang w:val="en-GB"/>
              </w:rPr>
            </w:pPr>
            <w:r>
              <w:rPr>
                <w:rFonts w:ascii="Verdana" w:hAnsi="Verdana" w:cs="Arial"/>
                <w:b/>
                <w:color w:val="002060"/>
                <w:sz w:val="20"/>
                <w:lang w:val="en-GB"/>
              </w:rPr>
              <w:tab/>
            </w:r>
            <w:r w:rsidRPr="000C1E6B">
              <w:rPr>
                <w:rFonts w:ascii="Verdana" w:hAnsi="Verdana" w:cs="Arial"/>
                <w:sz w:val="20"/>
                <w:lang w:val="en-US"/>
              </w:rPr>
              <w:t xml:space="preserve">Agricultural </w:t>
            </w:r>
            <w:smartTag w:uri="urn:schemas-microsoft-com:office:smarttags" w:element="PlaceType">
              <w:r w:rsidRPr="000C1E6B">
                <w:rPr>
                  <w:rFonts w:ascii="Verdana" w:hAnsi="Verdana" w:cs="Arial"/>
                  <w:sz w:val="20"/>
                  <w:lang w:val="en-US"/>
                </w:rPr>
                <w:t>University</w:t>
              </w:r>
            </w:smartTag>
            <w:r w:rsidRPr="000C1E6B">
              <w:rPr>
                <w:rFonts w:ascii="Verdana" w:hAnsi="Verdana" w:cs="Arial"/>
                <w:sz w:val="20"/>
                <w:lang w:val="en-US"/>
              </w:rPr>
              <w:t xml:space="preserve"> of Athens</w:t>
            </w:r>
          </w:p>
        </w:tc>
      </w:tr>
      <w:tr w:rsidR="00B4168E" w:rsidRPr="007673FA" w:rsidTr="00B4168E">
        <w:trPr>
          <w:trHeight w:val="371"/>
        </w:trPr>
        <w:tc>
          <w:tcPr>
            <w:tcW w:w="2149" w:type="dxa"/>
            <w:shd w:val="clear" w:color="auto" w:fill="FFFFFF"/>
          </w:tcPr>
          <w:p w:rsidR="00B4168E" w:rsidRPr="00461A0D" w:rsidRDefault="00B4168E" w:rsidP="00B4168E">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B4168E" w:rsidRPr="00B4168E" w:rsidRDefault="00B4168E" w:rsidP="00B4168E">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1969" w:type="dxa"/>
            <w:shd w:val="clear" w:color="auto" w:fill="FFFFFF"/>
          </w:tcPr>
          <w:p w:rsidR="00B4168E" w:rsidRPr="007673FA" w:rsidRDefault="00B4168E" w:rsidP="00B4168E">
            <w:pPr>
              <w:shd w:val="clear" w:color="auto" w:fill="FFFFFF"/>
              <w:spacing w:after="0"/>
              <w:ind w:right="34"/>
              <w:jc w:val="left"/>
              <w:rPr>
                <w:rFonts w:ascii="Verdana" w:hAnsi="Verdana" w:cs="Arial"/>
                <w:b/>
                <w:color w:val="002060"/>
                <w:sz w:val="20"/>
                <w:lang w:val="en-GB"/>
              </w:rPr>
            </w:pPr>
            <w:r w:rsidRPr="000C1E6B">
              <w:rPr>
                <w:rFonts w:ascii="Verdana" w:hAnsi="Verdana" w:cs="Arial"/>
                <w:sz w:val="20"/>
                <w:lang w:val="en-GB"/>
              </w:rPr>
              <w:t>G ATHINE03</w:t>
            </w:r>
          </w:p>
        </w:tc>
        <w:tc>
          <w:tcPr>
            <w:tcW w:w="2227" w:type="dxa"/>
            <w:shd w:val="clear" w:color="auto" w:fill="FFFFFF"/>
          </w:tcPr>
          <w:p w:rsidR="00B4168E" w:rsidRPr="007673FA" w:rsidRDefault="00B4168E" w:rsidP="00B4168E">
            <w:pPr>
              <w:spacing w:after="0"/>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659" w:type="dxa"/>
            <w:shd w:val="clear" w:color="auto" w:fill="FFFFFF"/>
          </w:tcPr>
          <w:p w:rsidR="00B4168E" w:rsidRPr="007673FA" w:rsidRDefault="00B4168E" w:rsidP="00B4168E">
            <w:pPr>
              <w:spacing w:after="0"/>
              <w:jc w:val="center"/>
              <w:rPr>
                <w:rFonts w:ascii="Verdana" w:hAnsi="Verdana" w:cs="Arial"/>
                <w:b/>
                <w:color w:val="002060"/>
                <w:sz w:val="20"/>
                <w:lang w:val="en-GB"/>
              </w:rPr>
            </w:pPr>
          </w:p>
        </w:tc>
      </w:tr>
      <w:tr w:rsidR="00B4168E" w:rsidRPr="007673FA" w:rsidTr="00B4168E">
        <w:trPr>
          <w:trHeight w:val="559"/>
        </w:trPr>
        <w:tc>
          <w:tcPr>
            <w:tcW w:w="2149" w:type="dxa"/>
            <w:shd w:val="clear" w:color="auto" w:fill="FFFFFF"/>
          </w:tcPr>
          <w:p w:rsidR="00B4168E" w:rsidRPr="007673FA" w:rsidRDefault="00B4168E" w:rsidP="00B4168E">
            <w:pPr>
              <w:spacing w:after="0"/>
              <w:ind w:right="-993"/>
              <w:jc w:val="left"/>
              <w:rPr>
                <w:rFonts w:ascii="Verdana" w:hAnsi="Verdana" w:cs="Arial"/>
                <w:sz w:val="20"/>
                <w:lang w:val="en-GB"/>
              </w:rPr>
            </w:pPr>
            <w:r w:rsidRPr="007673FA">
              <w:rPr>
                <w:rFonts w:ascii="Verdana" w:hAnsi="Verdana" w:cs="Arial"/>
                <w:sz w:val="20"/>
                <w:lang w:val="en-GB"/>
              </w:rPr>
              <w:t>Address</w:t>
            </w:r>
          </w:p>
        </w:tc>
        <w:tc>
          <w:tcPr>
            <w:tcW w:w="1969" w:type="dxa"/>
            <w:shd w:val="clear" w:color="auto" w:fill="FFFFFF"/>
          </w:tcPr>
          <w:p w:rsidR="00B4168E" w:rsidRPr="000C1E6B" w:rsidRDefault="00B4168E" w:rsidP="00B4168E">
            <w:pPr>
              <w:spacing w:after="0"/>
              <w:ind w:right="4"/>
              <w:jc w:val="left"/>
              <w:rPr>
                <w:rFonts w:ascii="Verdana" w:hAnsi="Verdana" w:cs="Arial"/>
                <w:sz w:val="20"/>
                <w:lang w:val="en-GB"/>
              </w:rPr>
            </w:pPr>
            <w:r w:rsidRPr="000C1E6B">
              <w:rPr>
                <w:rFonts w:ascii="Verdana" w:hAnsi="Verdana" w:cs="Arial"/>
                <w:sz w:val="20"/>
                <w:lang w:val="en-GB"/>
              </w:rPr>
              <w:t xml:space="preserve">Agricultural </w:t>
            </w:r>
            <w:smartTag w:uri="urn:schemas-microsoft-com:office:smarttags" w:element="place">
              <w:smartTag w:uri="urn:schemas-microsoft-com:office:smarttags" w:element="PlaceType">
                <w:r w:rsidRPr="000C1E6B">
                  <w:rPr>
                    <w:rFonts w:ascii="Verdana" w:hAnsi="Verdana" w:cs="Arial"/>
                    <w:sz w:val="20"/>
                    <w:lang w:val="en-GB"/>
                  </w:rPr>
                  <w:t>University</w:t>
                </w:r>
              </w:smartTag>
              <w:r w:rsidRPr="000C1E6B">
                <w:rPr>
                  <w:rFonts w:ascii="Verdana" w:hAnsi="Verdana" w:cs="Arial"/>
                  <w:sz w:val="20"/>
                  <w:lang w:val="en-GB"/>
                </w:rPr>
                <w:t xml:space="preserve"> of </w:t>
              </w:r>
              <w:smartTag w:uri="urn:schemas-microsoft-com:office:smarttags" w:element="PlaceName">
                <w:r w:rsidRPr="000C1E6B">
                  <w:rPr>
                    <w:rFonts w:ascii="Verdana" w:hAnsi="Verdana" w:cs="Arial"/>
                    <w:sz w:val="20"/>
                    <w:lang w:val="en-GB"/>
                  </w:rPr>
                  <w:t>Athens</w:t>
                </w:r>
              </w:smartTag>
            </w:smartTag>
            <w:r w:rsidRPr="000C1E6B">
              <w:rPr>
                <w:rFonts w:ascii="Verdana" w:hAnsi="Verdana" w:cs="Arial"/>
                <w:sz w:val="20"/>
                <w:lang w:val="en-GB"/>
              </w:rPr>
              <w:t xml:space="preserve">, </w:t>
            </w:r>
          </w:p>
          <w:p w:rsidR="00B4168E" w:rsidRPr="000C1E6B" w:rsidRDefault="00B4168E" w:rsidP="00B4168E">
            <w:pPr>
              <w:spacing w:after="0"/>
              <w:ind w:right="4"/>
              <w:rPr>
                <w:rFonts w:ascii="Verdana" w:hAnsi="Verdana" w:cs="Arial"/>
                <w:sz w:val="20"/>
                <w:lang w:val="en-GB"/>
              </w:rPr>
            </w:pPr>
            <w:r w:rsidRPr="000C1E6B">
              <w:rPr>
                <w:rFonts w:ascii="Verdana" w:hAnsi="Verdana" w:cs="Arial"/>
                <w:sz w:val="20"/>
                <w:lang w:val="en-GB"/>
              </w:rPr>
              <w:t>European Programmes' Office</w:t>
            </w:r>
            <w:r>
              <w:rPr>
                <w:rFonts w:ascii="Verdana" w:hAnsi="Verdana" w:cs="Arial"/>
                <w:sz w:val="20"/>
                <w:lang w:val="en-GB"/>
              </w:rPr>
              <w:t>,</w:t>
            </w:r>
          </w:p>
          <w:p w:rsidR="00B4168E" w:rsidRPr="007673FA" w:rsidRDefault="00B4168E" w:rsidP="00B4168E">
            <w:pPr>
              <w:shd w:val="clear" w:color="auto" w:fill="FFFFFF"/>
              <w:spacing w:after="0"/>
              <w:ind w:right="34"/>
              <w:jc w:val="left"/>
              <w:rPr>
                <w:rFonts w:ascii="Verdana" w:hAnsi="Verdana" w:cs="Arial"/>
                <w:color w:val="002060"/>
                <w:sz w:val="20"/>
                <w:lang w:val="en-GB"/>
              </w:rPr>
            </w:pPr>
            <w:r w:rsidRPr="000C1E6B">
              <w:rPr>
                <w:rFonts w:ascii="Verdana" w:hAnsi="Verdana" w:cs="Arial"/>
                <w:sz w:val="20"/>
                <w:lang w:val="en-GB"/>
              </w:rPr>
              <w:t xml:space="preserve">75 </w:t>
            </w:r>
            <w:smartTag w:uri="urn:schemas-microsoft-com:office:smarttags" w:element="City">
              <w:r w:rsidRPr="000C1E6B">
                <w:rPr>
                  <w:rFonts w:ascii="Verdana" w:hAnsi="Verdana" w:cs="Arial"/>
                  <w:sz w:val="20"/>
                  <w:lang w:val="en-GB"/>
                </w:rPr>
                <w:t>Iera Odos</w:t>
              </w:r>
            </w:smartTag>
            <w:r w:rsidRPr="000C1E6B">
              <w:rPr>
                <w:rFonts w:ascii="Verdana" w:hAnsi="Verdana" w:cs="Arial"/>
                <w:sz w:val="20"/>
                <w:lang w:val="en-GB"/>
              </w:rPr>
              <w:t xml:space="preserve">, </w:t>
            </w:r>
            <w:smartTag w:uri="urn:schemas-microsoft-com:office:smarttags" w:element="PostalCode">
              <w:r w:rsidRPr="000C1E6B">
                <w:rPr>
                  <w:rFonts w:ascii="Verdana" w:hAnsi="Verdana" w:cs="Arial"/>
                  <w:sz w:val="20"/>
                  <w:lang w:val="en-GB"/>
                </w:rPr>
                <w:t>11855</w:t>
              </w:r>
            </w:smartTag>
            <w:r w:rsidRPr="000C1E6B">
              <w:rPr>
                <w:rFonts w:ascii="Verdana" w:hAnsi="Verdana" w:cs="Arial"/>
                <w:sz w:val="20"/>
                <w:lang w:val="en-GB"/>
              </w:rPr>
              <w:t xml:space="preserve"> </w:t>
            </w:r>
            <w:smartTag w:uri="urn:schemas-microsoft-com:office:smarttags" w:element="place">
              <w:smartTag w:uri="urn:schemas-microsoft-com:office:smarttags" w:element="City">
                <w:r w:rsidRPr="000C1E6B">
                  <w:rPr>
                    <w:rFonts w:ascii="Verdana" w:hAnsi="Verdana" w:cs="Arial"/>
                    <w:sz w:val="20"/>
                    <w:lang w:val="en-GB"/>
                  </w:rPr>
                  <w:t>Athens</w:t>
                </w:r>
              </w:smartTag>
            </w:smartTag>
          </w:p>
        </w:tc>
        <w:tc>
          <w:tcPr>
            <w:tcW w:w="2227" w:type="dxa"/>
            <w:shd w:val="clear" w:color="auto" w:fill="FFFFFF"/>
          </w:tcPr>
          <w:p w:rsidR="00B4168E" w:rsidRPr="007673FA" w:rsidRDefault="00B4168E" w:rsidP="00B4168E">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659" w:type="dxa"/>
            <w:shd w:val="clear" w:color="auto" w:fill="FFFFFF"/>
          </w:tcPr>
          <w:p w:rsidR="00B4168E" w:rsidRPr="007673FA" w:rsidRDefault="00B4168E" w:rsidP="00B4168E">
            <w:pPr>
              <w:shd w:val="clear" w:color="auto" w:fill="FFFFFF"/>
              <w:spacing w:after="0"/>
              <w:jc w:val="center"/>
              <w:rPr>
                <w:rFonts w:ascii="Verdana" w:hAnsi="Verdana" w:cs="Arial"/>
                <w:b/>
                <w:sz w:val="20"/>
                <w:lang w:val="en-GB"/>
              </w:rPr>
            </w:pPr>
            <w:r w:rsidRPr="00CB3577">
              <w:rPr>
                <w:rFonts w:ascii="Verdana" w:hAnsi="Verdana" w:cs="Arial"/>
                <w:sz w:val="20"/>
                <w:lang w:val="en-GB"/>
              </w:rPr>
              <w:t>Greece, GR</w:t>
            </w:r>
          </w:p>
        </w:tc>
      </w:tr>
      <w:tr w:rsidR="00B4168E" w:rsidRPr="003D0705" w:rsidTr="00B4168E">
        <w:tc>
          <w:tcPr>
            <w:tcW w:w="2149" w:type="dxa"/>
            <w:shd w:val="clear" w:color="auto" w:fill="FFFFFF"/>
          </w:tcPr>
          <w:p w:rsidR="00B4168E" w:rsidRPr="007673FA" w:rsidRDefault="00B4168E" w:rsidP="00B4168E">
            <w:pPr>
              <w:spacing w:after="0"/>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1969" w:type="dxa"/>
            <w:shd w:val="clear" w:color="auto" w:fill="FFFFFF"/>
          </w:tcPr>
          <w:p w:rsidR="00B4168E" w:rsidRPr="007673FA" w:rsidRDefault="00B4168E" w:rsidP="00B4168E">
            <w:pPr>
              <w:spacing w:after="0"/>
              <w:jc w:val="left"/>
              <w:rPr>
                <w:rFonts w:ascii="Verdana" w:hAnsi="Verdana" w:cs="Arial"/>
                <w:color w:val="002060"/>
                <w:sz w:val="20"/>
                <w:lang w:val="en-GB"/>
              </w:rPr>
            </w:pPr>
            <w:r w:rsidRPr="000C1E6B">
              <w:rPr>
                <w:rFonts w:ascii="Verdana" w:hAnsi="Verdana" w:cs="Arial"/>
                <w:sz w:val="20"/>
                <w:lang w:val="en-GB"/>
              </w:rPr>
              <w:t>Ms. Thania ANASTOPOULOU, European Cooperation Coordinator</w:t>
            </w:r>
          </w:p>
        </w:tc>
        <w:tc>
          <w:tcPr>
            <w:tcW w:w="2227" w:type="dxa"/>
            <w:shd w:val="clear" w:color="auto" w:fill="FFFFFF"/>
          </w:tcPr>
          <w:p w:rsidR="00B4168E" w:rsidRPr="003D0705" w:rsidRDefault="00B4168E" w:rsidP="00B4168E">
            <w:pPr>
              <w:spacing w:after="0"/>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659" w:type="dxa"/>
            <w:shd w:val="clear" w:color="auto" w:fill="FFFFFF"/>
          </w:tcPr>
          <w:p w:rsidR="00B4168E" w:rsidRPr="000C1E6B" w:rsidRDefault="00B4168E" w:rsidP="00B4168E">
            <w:pPr>
              <w:spacing w:after="0"/>
              <w:ind w:right="25"/>
              <w:jc w:val="left"/>
              <w:rPr>
                <w:rFonts w:ascii="Verdana" w:hAnsi="Verdana" w:cs="Arial"/>
                <w:sz w:val="20"/>
                <w:lang w:val="en-GB"/>
              </w:rPr>
            </w:pPr>
            <w:r w:rsidRPr="000C1E6B">
              <w:rPr>
                <w:rFonts w:ascii="Verdana" w:hAnsi="Verdana" w:cs="Arial"/>
                <w:sz w:val="20"/>
                <w:lang w:val="en-GB"/>
              </w:rPr>
              <w:t xml:space="preserve">european_pr@aua.gr </w:t>
            </w:r>
          </w:p>
          <w:p w:rsidR="00B4168E" w:rsidRPr="00EF398E" w:rsidRDefault="00B4168E" w:rsidP="00B4168E">
            <w:pPr>
              <w:shd w:val="clear" w:color="auto" w:fill="FFFFFF"/>
              <w:spacing w:after="0"/>
              <w:jc w:val="left"/>
              <w:rPr>
                <w:rFonts w:ascii="Verdana" w:hAnsi="Verdana" w:cs="Arial"/>
                <w:b/>
                <w:color w:val="002060"/>
                <w:sz w:val="20"/>
                <w:lang w:val="fr-BE"/>
              </w:rPr>
            </w:pPr>
            <w:r w:rsidRPr="000C1E6B">
              <w:rPr>
                <w:rFonts w:ascii="Verdana" w:hAnsi="Verdana" w:cs="Arial"/>
                <w:sz w:val="20"/>
                <w:lang w:val="en-GB"/>
              </w:rPr>
              <w:t>+30 2105294819</w:t>
            </w:r>
          </w:p>
        </w:tc>
      </w:tr>
      <w:tr w:rsidR="00B4168E" w:rsidRPr="00DD35B7" w:rsidTr="00B4168E">
        <w:tc>
          <w:tcPr>
            <w:tcW w:w="2149" w:type="dxa"/>
            <w:shd w:val="clear" w:color="auto" w:fill="FFFFFF"/>
          </w:tcPr>
          <w:p w:rsidR="00B4168E" w:rsidRPr="00B244AD" w:rsidRDefault="00B4168E" w:rsidP="00B4168E">
            <w:pPr>
              <w:spacing w:after="0"/>
              <w:ind w:right="-993"/>
              <w:jc w:val="left"/>
              <w:rPr>
                <w:rFonts w:ascii="Verdana" w:hAnsi="Verdana" w:cs="Arial"/>
                <w:sz w:val="16"/>
                <w:szCs w:val="16"/>
                <w:lang w:val="fr-BE"/>
              </w:rPr>
            </w:pPr>
          </w:p>
        </w:tc>
        <w:tc>
          <w:tcPr>
            <w:tcW w:w="1969" w:type="dxa"/>
            <w:shd w:val="clear" w:color="auto" w:fill="FFFFFF"/>
          </w:tcPr>
          <w:p w:rsidR="00B4168E" w:rsidRPr="00B244AD" w:rsidRDefault="00B4168E" w:rsidP="00B4168E">
            <w:pPr>
              <w:spacing w:after="0"/>
              <w:ind w:right="-993"/>
              <w:jc w:val="left"/>
              <w:rPr>
                <w:rFonts w:ascii="Verdana" w:hAnsi="Verdana" w:cs="Arial"/>
                <w:color w:val="002060"/>
                <w:sz w:val="20"/>
                <w:lang w:val="fr-BE"/>
              </w:rPr>
            </w:pPr>
          </w:p>
        </w:tc>
        <w:tc>
          <w:tcPr>
            <w:tcW w:w="2227" w:type="dxa"/>
            <w:shd w:val="clear" w:color="auto" w:fill="FFFFFF"/>
          </w:tcPr>
          <w:p w:rsidR="00B4168E" w:rsidRPr="00CF3C00" w:rsidRDefault="00B4168E" w:rsidP="00B4168E">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B4168E" w:rsidRPr="00526FE9" w:rsidRDefault="00B4168E" w:rsidP="00B4168E">
            <w:pPr>
              <w:spacing w:after="0"/>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659" w:type="dxa"/>
            <w:shd w:val="clear" w:color="auto" w:fill="FFFFFF"/>
          </w:tcPr>
          <w:p w:rsidR="00B4168E" w:rsidRDefault="00F57959" w:rsidP="00B4168E">
            <w:pPr>
              <w:spacing w:after="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B4168E">
                  <w:rPr>
                    <w:rFonts w:ascii="MS Gothic" w:eastAsia="MS Gothic" w:hAnsi="MS Gothic" w:cs="Arial" w:hint="eastAsia"/>
                    <w:sz w:val="16"/>
                    <w:szCs w:val="16"/>
                    <w:lang w:val="en-GB"/>
                  </w:rPr>
                  <w:t>☐</w:t>
                </w:r>
              </w:sdtContent>
            </w:sdt>
            <w:r w:rsidR="00B4168E" w:rsidRPr="00AD0B3E">
              <w:rPr>
                <w:rFonts w:ascii="Verdana" w:hAnsi="Verdana" w:cs="Arial"/>
                <w:sz w:val="16"/>
                <w:szCs w:val="16"/>
                <w:lang w:val="en-GB"/>
              </w:rPr>
              <w:t>&lt;250 employees</w:t>
            </w:r>
          </w:p>
          <w:p w:rsidR="00B4168E" w:rsidRPr="00E02718" w:rsidRDefault="00F57959" w:rsidP="00CD24BB">
            <w:pPr>
              <w:spacing w:after="0"/>
              <w:ind w:right="-992"/>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CD24BB">
                  <w:rPr>
                    <w:rFonts w:ascii="MS Gothic" w:eastAsia="MS Gothic" w:hAnsi="MS Gothic" w:cs="Arial" w:hint="eastAsia"/>
                    <w:sz w:val="16"/>
                    <w:szCs w:val="16"/>
                    <w:lang w:val="en-GB"/>
                  </w:rPr>
                  <w:sym w:font="Wingdings" w:char="F078"/>
                </w:r>
              </w:sdtContent>
            </w:sdt>
            <w:r w:rsidR="00B4168E" w:rsidRPr="00AD0B3E">
              <w:rPr>
                <w:rFonts w:ascii="Verdana" w:hAnsi="Verdana" w:cs="Arial"/>
                <w:sz w:val="16"/>
                <w:szCs w:val="16"/>
                <w:lang w:val="en-GB"/>
              </w:rPr>
              <w:t>&gt;250 employees</w:t>
            </w:r>
          </w:p>
        </w:tc>
      </w:tr>
    </w:tbl>
    <w:p w:rsidR="00967A21" w:rsidRDefault="00967A21" w:rsidP="00967A21">
      <w:pPr>
        <w:pStyle w:val="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F550D9" w:rsidRPr="00F550D9" w:rsidRDefault="00377526" w:rsidP="00F550D9">
      <w:pPr>
        <w:pStyle w:val="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4F2CA0" w:rsidRDefault="00377526" w:rsidP="004A4118">
      <w:pPr>
        <w:pStyle w:val="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Pr="006B1270">
        <w:rPr>
          <w:rFonts w:ascii="Verdana" w:hAnsi="Verdana" w:cs="Calibri"/>
          <w:b/>
          <w:color w:val="002060"/>
          <w:sz w:val="20"/>
          <w:highlight w:val="yellow"/>
          <w:lang w:val="en-GB"/>
        </w:rPr>
        <w:t>PROPOSED MOBILITY PROGRAMME</w:t>
      </w:r>
    </w:p>
    <w:p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rsidTr="007E5D32">
        <w:trPr>
          <w:jc w:val="center"/>
        </w:trPr>
        <w:tc>
          <w:tcPr>
            <w:tcW w:w="8763" w:type="dxa"/>
            <w:shd w:val="clear" w:color="auto" w:fill="FFFFFF"/>
            <w:hideMark/>
          </w:tcPr>
          <w:p w:rsidR="00F550D9" w:rsidRDefault="00377526" w:rsidP="00347B8B">
            <w:pPr>
              <w:spacing w:after="0"/>
              <w:ind w:left="-6" w:firstLine="6"/>
              <w:rPr>
                <w:rFonts w:ascii="Verdana" w:hAnsi="Verdana" w:cs="Calibri"/>
                <w:b/>
                <w:sz w:val="20"/>
                <w:lang w:val="en-GB"/>
              </w:rPr>
            </w:pPr>
            <w:r>
              <w:rPr>
                <w:rFonts w:ascii="Verdana" w:hAnsi="Verdana" w:cs="Calibri"/>
                <w:b/>
                <w:sz w:val="20"/>
                <w:lang w:val="en-GB"/>
              </w:rPr>
              <w:t>Overall objectives of the mobility:</w:t>
            </w:r>
          </w:p>
          <w:p w:rsidR="008F1CA2" w:rsidRDefault="008F1CA2" w:rsidP="00347B8B">
            <w:pPr>
              <w:spacing w:after="0"/>
              <w:ind w:left="-6" w:firstLine="6"/>
              <w:rPr>
                <w:rFonts w:ascii="Verdana" w:hAnsi="Verdana" w:cs="Calibri"/>
                <w:b/>
                <w:sz w:val="20"/>
                <w:lang w:val="en-GB"/>
              </w:rPr>
            </w:pPr>
          </w:p>
          <w:p w:rsidR="008F1CA2" w:rsidRDefault="008F1CA2" w:rsidP="00347B8B">
            <w:pPr>
              <w:spacing w:after="0"/>
              <w:rPr>
                <w:rFonts w:ascii="Verdana" w:hAnsi="Verdana" w:cs="Calibri"/>
                <w:b/>
                <w:sz w:val="20"/>
                <w:lang w:val="en-GB"/>
              </w:rPr>
            </w:pPr>
          </w:p>
          <w:p w:rsidR="00347B8B" w:rsidRDefault="00347B8B" w:rsidP="00347B8B">
            <w:pPr>
              <w:spacing w:after="0"/>
              <w:rPr>
                <w:rFonts w:ascii="Verdana" w:hAnsi="Verdana" w:cs="Calibri"/>
                <w:b/>
                <w:sz w:val="20"/>
                <w:lang w:val="en-GB"/>
              </w:rPr>
            </w:pPr>
          </w:p>
          <w:p w:rsidR="00347B8B" w:rsidRDefault="00347B8B" w:rsidP="00347B8B">
            <w:pPr>
              <w:spacing w:after="0"/>
              <w:rPr>
                <w:rFonts w:ascii="Verdana" w:hAnsi="Verdana" w:cs="Calibri"/>
                <w:b/>
                <w:sz w:val="20"/>
                <w:lang w:val="en-GB"/>
              </w:rPr>
            </w:pPr>
          </w:p>
          <w:p w:rsidR="00347B8B" w:rsidRDefault="00347B8B" w:rsidP="00347B8B">
            <w:pPr>
              <w:spacing w:after="0"/>
              <w:rPr>
                <w:rFonts w:ascii="Verdana" w:hAnsi="Verdana" w:cs="Calibri"/>
                <w:b/>
                <w:sz w:val="20"/>
                <w:lang w:val="en-GB"/>
              </w:rPr>
            </w:pPr>
          </w:p>
          <w:p w:rsidR="008F1CA2" w:rsidRDefault="008F1CA2" w:rsidP="00347B8B">
            <w:pPr>
              <w:spacing w:after="0"/>
              <w:ind w:left="-6" w:firstLine="6"/>
              <w:rPr>
                <w:rFonts w:ascii="Verdana" w:hAnsi="Verdana" w:cs="Calibri"/>
                <w:b/>
                <w:sz w:val="20"/>
                <w:lang w:val="en-GB"/>
              </w:rPr>
            </w:pPr>
          </w:p>
          <w:p w:rsidR="00D302B8" w:rsidRPr="00482A4F" w:rsidRDefault="00D302B8" w:rsidP="00347B8B">
            <w:pPr>
              <w:spacing w:after="0"/>
              <w:ind w:left="-6" w:firstLine="6"/>
              <w:rPr>
                <w:rFonts w:ascii="Verdana" w:hAnsi="Verdana" w:cs="Calibri"/>
                <w:b/>
                <w:sz w:val="20"/>
                <w:lang w:val="en-GB"/>
              </w:rPr>
            </w:pPr>
          </w:p>
        </w:tc>
      </w:tr>
      <w:tr w:rsidR="00202EC2" w:rsidRPr="00510637" w:rsidTr="007E5D32">
        <w:trPr>
          <w:jc w:val="center"/>
        </w:trPr>
        <w:tc>
          <w:tcPr>
            <w:tcW w:w="8763" w:type="dxa"/>
            <w:shd w:val="clear" w:color="auto" w:fill="FFFFFF"/>
          </w:tcPr>
          <w:p w:rsidR="00202EC2" w:rsidRDefault="00AC44B1" w:rsidP="00347B8B">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tc>
      </w:tr>
      <w:tr w:rsidR="00377526" w:rsidRPr="00510637" w:rsidTr="007E5D32">
        <w:trPr>
          <w:jc w:val="center"/>
        </w:trPr>
        <w:tc>
          <w:tcPr>
            <w:tcW w:w="8763" w:type="dxa"/>
            <w:shd w:val="clear" w:color="auto" w:fill="FFFFFF"/>
            <w:hideMark/>
          </w:tcPr>
          <w:p w:rsidR="00377526" w:rsidRDefault="00377526" w:rsidP="00347B8B">
            <w:pPr>
              <w:spacing w:after="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8F1CA2" w:rsidRDefault="008F1CA2" w:rsidP="00347B8B">
            <w:pPr>
              <w:spacing w:after="0"/>
              <w:rPr>
                <w:rFonts w:ascii="Verdana" w:hAnsi="Verdana" w:cs="Calibri"/>
                <w:b/>
                <w:sz w:val="20"/>
                <w:lang w:val="en-GB"/>
              </w:rPr>
            </w:pPr>
          </w:p>
          <w:p w:rsidR="00347B8B" w:rsidRDefault="00347B8B" w:rsidP="00347B8B">
            <w:pPr>
              <w:spacing w:after="0"/>
              <w:rPr>
                <w:rFonts w:ascii="Verdana" w:hAnsi="Verdana" w:cs="Calibri"/>
                <w:b/>
                <w:sz w:val="20"/>
                <w:lang w:val="en-GB"/>
              </w:rPr>
            </w:pPr>
          </w:p>
          <w:p w:rsidR="00347B8B" w:rsidRDefault="00347B8B" w:rsidP="00347B8B">
            <w:pPr>
              <w:spacing w:after="0"/>
              <w:rPr>
                <w:rFonts w:ascii="Verdana" w:hAnsi="Verdana" w:cs="Calibri"/>
                <w:b/>
                <w:sz w:val="20"/>
                <w:lang w:val="en-GB"/>
              </w:rPr>
            </w:pPr>
          </w:p>
          <w:p w:rsidR="006B1270" w:rsidRDefault="006B1270" w:rsidP="00347B8B">
            <w:pPr>
              <w:spacing w:after="0"/>
              <w:rPr>
                <w:rFonts w:ascii="Verdana" w:hAnsi="Verdana" w:cs="Calibri"/>
                <w:b/>
                <w:sz w:val="20"/>
                <w:lang w:val="en-GB"/>
              </w:rPr>
            </w:pPr>
          </w:p>
          <w:p w:rsidR="008F1CA2" w:rsidRDefault="008F1CA2" w:rsidP="00347B8B">
            <w:pPr>
              <w:spacing w:after="0"/>
              <w:rPr>
                <w:rFonts w:ascii="Verdana" w:hAnsi="Verdana" w:cs="Calibri"/>
                <w:b/>
                <w:sz w:val="20"/>
                <w:lang w:val="en-GB"/>
              </w:rPr>
            </w:pPr>
          </w:p>
          <w:p w:rsidR="00347B8B" w:rsidRDefault="00347B8B" w:rsidP="00347B8B">
            <w:pPr>
              <w:spacing w:after="0"/>
              <w:rPr>
                <w:rFonts w:ascii="Verdana" w:hAnsi="Verdana" w:cs="Calibri"/>
                <w:b/>
                <w:sz w:val="20"/>
                <w:lang w:val="en-GB"/>
              </w:rPr>
            </w:pPr>
          </w:p>
          <w:p w:rsidR="00347B8B" w:rsidRDefault="00347B8B" w:rsidP="00347B8B">
            <w:pPr>
              <w:spacing w:after="0"/>
              <w:rPr>
                <w:rFonts w:ascii="Verdana" w:hAnsi="Verdana" w:cs="Calibri"/>
                <w:b/>
                <w:sz w:val="20"/>
                <w:lang w:val="en-GB"/>
              </w:rPr>
            </w:pPr>
          </w:p>
          <w:p w:rsidR="008F1CA2" w:rsidRDefault="008F1CA2" w:rsidP="00347B8B">
            <w:pPr>
              <w:spacing w:after="0"/>
              <w:ind w:left="-6" w:firstLine="6"/>
              <w:rPr>
                <w:rFonts w:ascii="Verdana" w:hAnsi="Verdana" w:cs="Calibri"/>
                <w:b/>
                <w:sz w:val="20"/>
                <w:lang w:val="en-GB"/>
              </w:rPr>
            </w:pPr>
          </w:p>
          <w:p w:rsidR="00D302B8" w:rsidRPr="00482A4F" w:rsidRDefault="00D302B8" w:rsidP="00347B8B">
            <w:pPr>
              <w:spacing w:after="0"/>
              <w:rPr>
                <w:rFonts w:ascii="Verdana" w:hAnsi="Verdana" w:cs="Calibri"/>
                <w:b/>
                <w:sz w:val="20"/>
                <w:lang w:val="en-GB"/>
              </w:rPr>
            </w:pPr>
          </w:p>
        </w:tc>
      </w:tr>
      <w:tr w:rsidR="00377526" w:rsidRPr="00510637" w:rsidTr="007E5D32">
        <w:trPr>
          <w:jc w:val="center"/>
        </w:trPr>
        <w:tc>
          <w:tcPr>
            <w:tcW w:w="8763" w:type="dxa"/>
            <w:shd w:val="clear" w:color="auto" w:fill="FFFFFF"/>
            <w:hideMark/>
          </w:tcPr>
          <w:p w:rsidR="00D302B8" w:rsidRDefault="00377526" w:rsidP="00347B8B">
            <w:pPr>
              <w:spacing w:after="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rsidR="008F1CA2" w:rsidRDefault="008F1CA2" w:rsidP="00347B8B">
            <w:pPr>
              <w:spacing w:after="0"/>
              <w:rPr>
                <w:rFonts w:ascii="Verdana" w:hAnsi="Verdana" w:cs="Calibri"/>
                <w:b/>
                <w:sz w:val="20"/>
                <w:lang w:val="en-GB"/>
              </w:rPr>
            </w:pPr>
          </w:p>
          <w:p w:rsidR="008F1CA2" w:rsidRDefault="008F1CA2" w:rsidP="00347B8B">
            <w:pPr>
              <w:spacing w:after="0"/>
              <w:rPr>
                <w:rFonts w:ascii="Verdana" w:hAnsi="Verdana" w:cs="Calibri"/>
                <w:b/>
                <w:sz w:val="20"/>
                <w:lang w:val="en-GB"/>
              </w:rPr>
            </w:pPr>
          </w:p>
          <w:p w:rsidR="006B1270" w:rsidRDefault="006B1270" w:rsidP="00347B8B">
            <w:pPr>
              <w:spacing w:after="0"/>
              <w:rPr>
                <w:rFonts w:ascii="Verdana" w:hAnsi="Verdana" w:cs="Calibri"/>
                <w:b/>
                <w:sz w:val="20"/>
                <w:lang w:val="en-GB"/>
              </w:rPr>
            </w:pPr>
          </w:p>
          <w:p w:rsidR="006B1270" w:rsidRDefault="006B1270" w:rsidP="00347B8B">
            <w:pPr>
              <w:spacing w:after="0"/>
              <w:rPr>
                <w:rFonts w:ascii="Verdana" w:hAnsi="Verdana" w:cs="Calibri"/>
                <w:b/>
                <w:sz w:val="20"/>
                <w:lang w:val="en-GB"/>
              </w:rPr>
            </w:pPr>
          </w:p>
          <w:p w:rsidR="00347B8B" w:rsidRDefault="00347B8B" w:rsidP="00347B8B">
            <w:pPr>
              <w:spacing w:after="0"/>
              <w:rPr>
                <w:rFonts w:ascii="Verdana" w:hAnsi="Verdana" w:cs="Calibri"/>
                <w:b/>
                <w:sz w:val="20"/>
                <w:lang w:val="en-GB"/>
              </w:rPr>
            </w:pPr>
          </w:p>
          <w:p w:rsidR="00347B8B" w:rsidRDefault="00347B8B" w:rsidP="00347B8B">
            <w:pPr>
              <w:spacing w:after="0"/>
              <w:rPr>
                <w:rFonts w:ascii="Verdana" w:hAnsi="Verdana" w:cs="Calibri"/>
                <w:b/>
                <w:sz w:val="20"/>
                <w:lang w:val="en-GB"/>
              </w:rPr>
            </w:pPr>
          </w:p>
          <w:p w:rsidR="006B1270" w:rsidRDefault="006B1270" w:rsidP="00347B8B">
            <w:pPr>
              <w:spacing w:after="0"/>
              <w:rPr>
                <w:rFonts w:ascii="Verdana" w:hAnsi="Verdana" w:cs="Calibri"/>
                <w:b/>
                <w:sz w:val="20"/>
                <w:lang w:val="en-GB"/>
              </w:rPr>
            </w:pPr>
          </w:p>
          <w:p w:rsidR="00347B8B" w:rsidRDefault="00347B8B" w:rsidP="00347B8B">
            <w:pPr>
              <w:spacing w:after="0"/>
              <w:rPr>
                <w:rFonts w:ascii="Verdana" w:hAnsi="Verdana" w:cs="Calibri"/>
                <w:b/>
                <w:sz w:val="20"/>
                <w:lang w:val="en-GB"/>
              </w:rPr>
            </w:pPr>
          </w:p>
          <w:p w:rsidR="00347B8B" w:rsidRDefault="00347B8B" w:rsidP="00347B8B">
            <w:pPr>
              <w:spacing w:after="0"/>
              <w:rPr>
                <w:rFonts w:ascii="Verdana" w:hAnsi="Verdana" w:cs="Calibri"/>
                <w:b/>
                <w:sz w:val="20"/>
                <w:lang w:val="en-GB"/>
              </w:rPr>
            </w:pPr>
          </w:p>
          <w:p w:rsidR="008F1CA2" w:rsidRDefault="008F1CA2" w:rsidP="00347B8B">
            <w:pPr>
              <w:spacing w:after="0"/>
              <w:ind w:left="-6" w:firstLine="6"/>
              <w:rPr>
                <w:rFonts w:ascii="Verdana" w:hAnsi="Verdana" w:cs="Calibri"/>
                <w:b/>
                <w:sz w:val="20"/>
                <w:lang w:val="en-GB"/>
              </w:rPr>
            </w:pPr>
          </w:p>
          <w:p w:rsidR="00377526" w:rsidRPr="00482A4F" w:rsidRDefault="00377526" w:rsidP="00347B8B">
            <w:pPr>
              <w:spacing w:after="0"/>
              <w:rPr>
                <w:rFonts w:ascii="Verdana" w:hAnsi="Verdana" w:cs="Calibri"/>
                <w:b/>
                <w:sz w:val="20"/>
                <w:lang w:val="en-GB"/>
              </w:rPr>
            </w:pPr>
          </w:p>
        </w:tc>
      </w:tr>
      <w:tr w:rsidR="00377526" w:rsidRPr="00510637" w:rsidTr="007E5D32">
        <w:trPr>
          <w:jc w:val="center"/>
        </w:trPr>
        <w:tc>
          <w:tcPr>
            <w:tcW w:w="8763" w:type="dxa"/>
            <w:shd w:val="clear" w:color="auto" w:fill="FFFFFF"/>
            <w:hideMark/>
          </w:tcPr>
          <w:p w:rsidR="008F1CA2" w:rsidRDefault="00377526" w:rsidP="00347B8B">
            <w:pPr>
              <w:spacing w:after="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rsidR="008F1CA2" w:rsidRDefault="008F1CA2" w:rsidP="00347B8B">
            <w:pPr>
              <w:spacing w:after="0"/>
              <w:rPr>
                <w:rFonts w:ascii="Verdana" w:hAnsi="Verdana" w:cs="Calibri"/>
                <w:b/>
                <w:sz w:val="20"/>
                <w:lang w:val="en-GB"/>
              </w:rPr>
            </w:pPr>
          </w:p>
          <w:p w:rsidR="006B1270" w:rsidRDefault="006B1270" w:rsidP="00347B8B">
            <w:pPr>
              <w:spacing w:after="0"/>
              <w:rPr>
                <w:rFonts w:ascii="Verdana" w:hAnsi="Verdana" w:cs="Calibri"/>
                <w:b/>
                <w:sz w:val="20"/>
                <w:lang w:val="en-GB"/>
              </w:rPr>
            </w:pPr>
          </w:p>
          <w:p w:rsidR="00347B8B" w:rsidRDefault="00347B8B" w:rsidP="00347B8B">
            <w:pPr>
              <w:spacing w:after="0"/>
              <w:rPr>
                <w:rFonts w:ascii="Verdana" w:hAnsi="Verdana" w:cs="Calibri"/>
                <w:b/>
                <w:sz w:val="20"/>
                <w:lang w:val="en-GB"/>
              </w:rPr>
            </w:pPr>
          </w:p>
          <w:p w:rsidR="00347B8B" w:rsidRDefault="00347B8B" w:rsidP="00347B8B">
            <w:pPr>
              <w:spacing w:after="0"/>
              <w:rPr>
                <w:rFonts w:ascii="Verdana" w:hAnsi="Verdana" w:cs="Calibri"/>
                <w:b/>
                <w:sz w:val="20"/>
                <w:lang w:val="en-GB"/>
              </w:rPr>
            </w:pPr>
          </w:p>
          <w:p w:rsidR="00347B8B" w:rsidRDefault="00347B8B" w:rsidP="00347B8B">
            <w:pPr>
              <w:spacing w:after="0"/>
              <w:rPr>
                <w:rFonts w:ascii="Verdana" w:hAnsi="Verdana" w:cs="Calibri"/>
                <w:b/>
                <w:sz w:val="20"/>
                <w:lang w:val="en-GB"/>
              </w:rPr>
            </w:pPr>
          </w:p>
          <w:p w:rsidR="00347B8B" w:rsidRDefault="00347B8B" w:rsidP="00347B8B">
            <w:pPr>
              <w:spacing w:after="0"/>
              <w:rPr>
                <w:rFonts w:ascii="Verdana" w:hAnsi="Verdana" w:cs="Calibri"/>
                <w:b/>
                <w:sz w:val="20"/>
                <w:lang w:val="en-GB"/>
              </w:rPr>
            </w:pPr>
          </w:p>
          <w:p w:rsidR="00347B8B" w:rsidRDefault="00347B8B" w:rsidP="00347B8B">
            <w:pPr>
              <w:spacing w:after="0"/>
              <w:rPr>
                <w:rFonts w:ascii="Verdana" w:hAnsi="Verdana" w:cs="Calibri"/>
                <w:b/>
                <w:sz w:val="20"/>
                <w:lang w:val="en-GB"/>
              </w:rPr>
            </w:pPr>
          </w:p>
          <w:p w:rsidR="008F1CA2" w:rsidRDefault="008F1CA2" w:rsidP="00347B8B">
            <w:pPr>
              <w:spacing w:after="0"/>
              <w:ind w:left="-6" w:firstLine="6"/>
              <w:rPr>
                <w:rFonts w:ascii="Verdana" w:hAnsi="Verdana" w:cs="Calibri"/>
                <w:b/>
                <w:sz w:val="20"/>
                <w:lang w:val="en-GB"/>
              </w:rPr>
            </w:pPr>
          </w:p>
          <w:p w:rsidR="00D302B8" w:rsidRPr="00482A4F" w:rsidRDefault="00D302B8" w:rsidP="00347B8B">
            <w:pPr>
              <w:spacing w:after="0"/>
              <w:rPr>
                <w:rFonts w:ascii="Verdana" w:hAnsi="Verdana" w:cs="Calibri"/>
                <w:b/>
                <w:sz w:val="20"/>
                <w:lang w:val="en-GB"/>
              </w:rPr>
            </w:pPr>
          </w:p>
        </w:tc>
      </w:tr>
    </w:tbl>
    <w:p w:rsidR="006B1270" w:rsidRDefault="006B1270" w:rsidP="003910F3">
      <w:pPr>
        <w:keepNext/>
        <w:keepLines/>
        <w:tabs>
          <w:tab w:val="left" w:pos="426"/>
        </w:tabs>
        <w:rPr>
          <w:rFonts w:ascii="Verdana" w:hAnsi="Verdana" w:cs="Calibri"/>
          <w:b/>
          <w:color w:val="002060"/>
          <w:sz w:val="20"/>
          <w:lang w:val="en-GB"/>
        </w:rPr>
      </w:pPr>
    </w:p>
    <w:p w:rsidR="006B1270" w:rsidRDefault="006B1270">
      <w:pPr>
        <w:spacing w:after="0"/>
        <w:jc w:val="left"/>
        <w:rPr>
          <w:rFonts w:ascii="Verdana" w:hAnsi="Verdana" w:cs="Calibri"/>
          <w:b/>
          <w:color w:val="002060"/>
          <w:sz w:val="20"/>
          <w:lang w:val="en-GB"/>
        </w:rPr>
      </w:pPr>
      <w:r>
        <w:rPr>
          <w:rFonts w:ascii="Verdana" w:hAnsi="Verdana" w:cs="Calibri"/>
          <w:b/>
          <w:color w:val="002060"/>
          <w:sz w:val="20"/>
          <w:lang w:val="en-GB"/>
        </w:rPr>
        <w:br w:type="page"/>
      </w:r>
    </w:p>
    <w:p w:rsidR="00377526" w:rsidRDefault="00377526" w:rsidP="006B1270">
      <w:pPr>
        <w:keepNext/>
        <w:keepLines/>
        <w:tabs>
          <w:tab w:val="left" w:pos="426"/>
        </w:tabs>
        <w:spacing w:after="0"/>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rsidR="008F1CA2" w:rsidRPr="004A4118" w:rsidRDefault="008F1CA2" w:rsidP="006B1270">
      <w:pPr>
        <w:spacing w:after="0"/>
        <w:rPr>
          <w:rFonts w:ascii="Verdana" w:hAnsi="Verdana" w:cs="Calibri"/>
          <w:sz w:val="16"/>
          <w:szCs w:val="16"/>
          <w:lang w:val="en-GB"/>
        </w:rPr>
      </w:pPr>
      <w:r w:rsidRPr="004A4118">
        <w:rPr>
          <w:rFonts w:ascii="Verdana" w:hAnsi="Verdana" w:cs="Calibri"/>
          <w:sz w:val="16"/>
          <w:szCs w:val="16"/>
          <w:lang w:val="en-GB"/>
        </w:rPr>
        <w:t>By signing</w:t>
      </w:r>
      <w:r w:rsidRPr="004A4118">
        <w:rPr>
          <w:rStyle w:val="affc"/>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6B1270">
      <w:pPr>
        <w:spacing w:after="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6B1270">
      <w:pPr>
        <w:autoSpaceDE w:val="0"/>
        <w:autoSpaceDN w:val="0"/>
        <w:adjustRightInd w:val="0"/>
        <w:spacing w:after="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8F1CA2" w:rsidRPr="004A4118" w:rsidRDefault="008F1CA2" w:rsidP="006B1270">
      <w:pPr>
        <w:autoSpaceDE w:val="0"/>
        <w:autoSpaceDN w:val="0"/>
        <w:adjustRightInd w:val="0"/>
        <w:spacing w:after="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rsidR="008F1CA2" w:rsidRDefault="008F1CA2" w:rsidP="006B1270">
      <w:pPr>
        <w:autoSpaceDE w:val="0"/>
        <w:autoSpaceDN w:val="0"/>
        <w:adjustRightInd w:val="0"/>
        <w:spacing w:after="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p w:rsidR="006B1270" w:rsidRPr="004A4118" w:rsidRDefault="006B1270" w:rsidP="006B1270">
      <w:pPr>
        <w:autoSpaceDE w:val="0"/>
        <w:autoSpaceDN w:val="0"/>
        <w:adjustRightInd w:val="0"/>
        <w:spacing w:after="0"/>
        <w:rPr>
          <w:rFonts w:ascii="Verdana" w:hAnsi="Verdana" w:cs="Calibri"/>
          <w:sz w:val="16"/>
          <w:szCs w:val="16"/>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6B1270" w:rsidTr="00772741">
        <w:trPr>
          <w:jc w:val="center"/>
        </w:trPr>
        <w:tc>
          <w:tcPr>
            <w:tcW w:w="8876" w:type="dxa"/>
            <w:shd w:val="clear" w:color="auto" w:fill="FFFFFF"/>
          </w:tcPr>
          <w:p w:rsidR="00F550D9" w:rsidRPr="006B1270" w:rsidRDefault="00F550D9" w:rsidP="00772741">
            <w:pPr>
              <w:tabs>
                <w:tab w:val="left" w:pos="6165"/>
              </w:tabs>
              <w:spacing w:after="120"/>
              <w:rPr>
                <w:rFonts w:ascii="Verdana" w:hAnsi="Verdana" w:cs="Calibri"/>
                <w:sz w:val="20"/>
                <w:highlight w:val="yellow"/>
                <w:lang w:val="en-GB"/>
              </w:rPr>
            </w:pPr>
            <w:r w:rsidRPr="006B1270">
              <w:rPr>
                <w:rFonts w:ascii="Verdana" w:hAnsi="Verdana" w:cs="Calibri"/>
                <w:b/>
                <w:sz w:val="20"/>
                <w:highlight w:val="yellow"/>
                <w:lang w:val="en-GB"/>
              </w:rPr>
              <w:t>The staff member</w:t>
            </w:r>
          </w:p>
          <w:p w:rsidR="00F550D9" w:rsidRPr="006B1270" w:rsidRDefault="00F550D9" w:rsidP="00772741">
            <w:pPr>
              <w:tabs>
                <w:tab w:val="left" w:pos="6165"/>
              </w:tabs>
              <w:spacing w:after="120"/>
              <w:rPr>
                <w:rFonts w:ascii="Verdana" w:hAnsi="Verdana" w:cs="Calibri"/>
                <w:sz w:val="20"/>
                <w:highlight w:val="yellow"/>
                <w:lang w:val="en-GB"/>
              </w:rPr>
            </w:pPr>
            <w:r w:rsidRPr="006B1270">
              <w:rPr>
                <w:rFonts w:ascii="Verdana" w:hAnsi="Verdana" w:cs="Calibri"/>
                <w:sz w:val="20"/>
                <w:highlight w:val="yellow"/>
                <w:lang w:val="en-GB"/>
              </w:rPr>
              <w:t>Name:</w:t>
            </w:r>
          </w:p>
          <w:p w:rsidR="00F550D9" w:rsidRPr="006B1270" w:rsidRDefault="00F550D9" w:rsidP="00772741">
            <w:pPr>
              <w:tabs>
                <w:tab w:val="left" w:pos="6165"/>
              </w:tabs>
              <w:spacing w:after="120"/>
              <w:rPr>
                <w:rFonts w:ascii="Verdana" w:hAnsi="Verdana" w:cs="Calibri"/>
                <w:color w:val="002060"/>
                <w:sz w:val="20"/>
                <w:highlight w:val="yellow"/>
                <w:lang w:val="en-GB"/>
              </w:rPr>
            </w:pPr>
            <w:r w:rsidRPr="006B1270">
              <w:rPr>
                <w:rFonts w:ascii="Verdana" w:hAnsi="Verdana" w:cs="Calibri"/>
                <w:sz w:val="20"/>
                <w:highlight w:val="yellow"/>
                <w:lang w:val="en-GB"/>
              </w:rPr>
              <w:t>Signature:</w:t>
            </w:r>
            <w:r w:rsidRPr="006B1270">
              <w:rPr>
                <w:rStyle w:val="aff4"/>
                <w:rFonts w:ascii="Verdana" w:hAnsi="Verdana" w:cs="Calibri"/>
                <w:b/>
                <w:sz w:val="20"/>
                <w:highlight w:val="yellow"/>
                <w:lang w:val="en-GB"/>
              </w:rPr>
              <w:t xml:space="preserve"> </w:t>
            </w:r>
            <w:r w:rsidRPr="006B1270">
              <w:rPr>
                <w:rFonts w:ascii="Verdana" w:hAnsi="Verdana" w:cs="Calibri"/>
                <w:sz w:val="20"/>
                <w:highlight w:val="yellow"/>
                <w:lang w:val="en-GB"/>
              </w:rPr>
              <w:tab/>
              <w:t>Date:</w:t>
            </w:r>
            <w:r w:rsidRPr="006B1270">
              <w:rPr>
                <w:rFonts w:ascii="Verdana" w:hAnsi="Verdana" w:cs="Calibri"/>
                <w:sz w:val="20"/>
                <w:highlight w:val="yellow"/>
                <w:lang w:val="en-GB"/>
              </w:rPr>
              <w:tab/>
            </w:r>
          </w:p>
        </w:tc>
      </w:tr>
    </w:tbl>
    <w:p w:rsidR="00F550D9" w:rsidRPr="006B1270" w:rsidRDefault="00F550D9" w:rsidP="00F550D9">
      <w:pPr>
        <w:spacing w:after="0"/>
        <w:rPr>
          <w:rFonts w:ascii="Verdana" w:hAnsi="Verdana" w:cs="Calibri"/>
          <w:sz w:val="16"/>
          <w:szCs w:val="16"/>
          <w:highlight w:val="yellow"/>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rsidTr="00772741">
        <w:trPr>
          <w:jc w:val="center"/>
        </w:trPr>
        <w:tc>
          <w:tcPr>
            <w:tcW w:w="8841" w:type="dxa"/>
            <w:shd w:val="clear" w:color="auto" w:fill="FFFFFF"/>
          </w:tcPr>
          <w:p w:rsidR="00F550D9" w:rsidRPr="006B1270" w:rsidRDefault="00F550D9" w:rsidP="00772741">
            <w:pPr>
              <w:spacing w:before="120" w:after="120"/>
              <w:rPr>
                <w:rFonts w:ascii="Verdana" w:hAnsi="Verdana" w:cs="Calibri"/>
                <w:b/>
                <w:sz w:val="20"/>
                <w:highlight w:val="yellow"/>
                <w:lang w:val="en-GB"/>
              </w:rPr>
            </w:pPr>
            <w:r w:rsidRPr="006B1270">
              <w:rPr>
                <w:rFonts w:ascii="Verdana" w:hAnsi="Verdana" w:cs="Calibri"/>
                <w:b/>
                <w:sz w:val="20"/>
                <w:highlight w:val="yellow"/>
                <w:lang w:val="en-GB"/>
              </w:rPr>
              <w:t>The sending institution</w:t>
            </w:r>
            <w:r w:rsidR="00842285" w:rsidRPr="006B1270">
              <w:rPr>
                <w:rFonts w:ascii="Verdana" w:hAnsi="Verdana" w:cs="Calibri"/>
                <w:b/>
                <w:sz w:val="20"/>
                <w:highlight w:val="yellow"/>
                <w:lang w:val="en-GB"/>
              </w:rPr>
              <w:t xml:space="preserve"> </w:t>
            </w:r>
          </w:p>
          <w:p w:rsidR="00B4168E" w:rsidRPr="006B1270" w:rsidRDefault="00B4168E" w:rsidP="00B4168E">
            <w:pPr>
              <w:tabs>
                <w:tab w:val="left" w:pos="3348"/>
                <w:tab w:val="left" w:pos="6183"/>
                <w:tab w:val="left" w:pos="6892"/>
              </w:tabs>
              <w:spacing w:after="0"/>
              <w:rPr>
                <w:rFonts w:ascii="Verdana" w:hAnsi="Verdana" w:cs="Calibri"/>
                <w:sz w:val="20"/>
                <w:highlight w:val="yellow"/>
                <w:lang w:val="en-GB"/>
              </w:rPr>
            </w:pPr>
            <w:r w:rsidRPr="006B1270">
              <w:rPr>
                <w:rFonts w:ascii="Verdana" w:hAnsi="Verdana" w:cs="Calibri"/>
                <w:sz w:val="20"/>
                <w:highlight w:val="yellow"/>
                <w:lang w:val="en-GB"/>
              </w:rPr>
              <w:t>Name of the responsible person</w:t>
            </w:r>
            <w:r w:rsidRPr="006B1270">
              <w:rPr>
                <w:rFonts w:ascii="Verdana" w:hAnsi="Verdana" w:cs="Calibri"/>
                <w:sz w:val="20"/>
                <w:highlight w:val="yellow"/>
                <w:lang w:val="en-US"/>
              </w:rPr>
              <w:t xml:space="preserve"> </w:t>
            </w:r>
            <w:r w:rsidRPr="006B1270">
              <w:rPr>
                <w:rFonts w:ascii="Verdana" w:hAnsi="Verdana" w:cs="Calibri"/>
                <w:sz w:val="20"/>
                <w:highlight w:val="yellow"/>
                <w:lang w:val="en-GB"/>
              </w:rPr>
              <w:t xml:space="preserve">               Institutional Coordinator’s name:</w:t>
            </w:r>
          </w:p>
          <w:p w:rsidR="00B4168E" w:rsidRPr="006B1270" w:rsidRDefault="00B4168E" w:rsidP="00B4168E">
            <w:pPr>
              <w:tabs>
                <w:tab w:val="left" w:pos="3348"/>
                <w:tab w:val="left" w:pos="6183"/>
                <w:tab w:val="left" w:pos="6892"/>
              </w:tabs>
              <w:spacing w:after="0"/>
              <w:rPr>
                <w:rFonts w:ascii="Verdana" w:hAnsi="Verdana" w:cs="Calibri"/>
                <w:sz w:val="20"/>
                <w:highlight w:val="yellow"/>
                <w:lang w:val="en-GB"/>
              </w:rPr>
            </w:pPr>
            <w:r w:rsidRPr="006B1270">
              <w:rPr>
                <w:rFonts w:ascii="Verdana" w:hAnsi="Verdana" w:cs="Calibri"/>
                <w:sz w:val="20"/>
                <w:highlight w:val="yellow"/>
                <w:lang w:val="pt-BR"/>
              </w:rPr>
              <w:t xml:space="preserve">..................................................          ..................................................          </w:t>
            </w:r>
          </w:p>
          <w:p w:rsidR="00B4168E" w:rsidRPr="006B1270" w:rsidRDefault="00B4168E" w:rsidP="00B4168E">
            <w:pPr>
              <w:tabs>
                <w:tab w:val="left" w:pos="4302"/>
                <w:tab w:val="left" w:pos="6183"/>
                <w:tab w:val="left" w:pos="6892"/>
              </w:tabs>
              <w:spacing w:after="0"/>
              <w:ind w:right="-172"/>
              <w:jc w:val="left"/>
              <w:rPr>
                <w:rFonts w:ascii="Verdana" w:hAnsi="Verdana" w:cs="Calibri"/>
                <w:sz w:val="20"/>
                <w:highlight w:val="yellow"/>
                <w:lang w:val="en-GB"/>
              </w:rPr>
            </w:pPr>
          </w:p>
          <w:p w:rsidR="00B4168E" w:rsidRPr="006B1270" w:rsidRDefault="00B4168E" w:rsidP="00B4168E">
            <w:pPr>
              <w:tabs>
                <w:tab w:val="left" w:pos="4302"/>
                <w:tab w:val="left" w:pos="6183"/>
                <w:tab w:val="left" w:pos="6892"/>
              </w:tabs>
              <w:spacing w:after="0"/>
              <w:ind w:right="-172"/>
              <w:jc w:val="left"/>
              <w:rPr>
                <w:rFonts w:ascii="Verdana" w:hAnsi="Verdana" w:cs="Calibri"/>
                <w:sz w:val="20"/>
                <w:highlight w:val="yellow"/>
                <w:lang w:val="en-GB"/>
              </w:rPr>
            </w:pPr>
          </w:p>
          <w:p w:rsidR="00F550D9" w:rsidRPr="007B3F1B" w:rsidRDefault="00B4168E" w:rsidP="00B4168E">
            <w:pPr>
              <w:tabs>
                <w:tab w:val="left" w:pos="3348"/>
                <w:tab w:val="left" w:pos="6183"/>
                <w:tab w:val="left" w:pos="6892"/>
              </w:tabs>
              <w:spacing w:after="120"/>
              <w:rPr>
                <w:rFonts w:ascii="Verdana" w:hAnsi="Verdana" w:cs="Calibri"/>
                <w:b/>
                <w:color w:val="002060"/>
                <w:sz w:val="20"/>
                <w:lang w:val="en-GB"/>
              </w:rPr>
            </w:pPr>
            <w:r w:rsidRPr="006B1270">
              <w:rPr>
                <w:rFonts w:ascii="Verdana" w:hAnsi="Verdana" w:cs="Calibri"/>
                <w:sz w:val="20"/>
                <w:highlight w:val="yellow"/>
                <w:lang w:val="en-GB"/>
              </w:rPr>
              <w:t>Date:                                                      Date/Stamp:</w:t>
            </w:r>
          </w:p>
        </w:tc>
      </w:tr>
    </w:tbl>
    <w:p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rsidTr="00772741">
        <w:trPr>
          <w:jc w:val="center"/>
        </w:trPr>
        <w:tc>
          <w:tcPr>
            <w:tcW w:w="8823"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rsidR="00B4168E" w:rsidRPr="00A701F5" w:rsidRDefault="00B4168E" w:rsidP="00B4168E">
            <w:pPr>
              <w:spacing w:after="0"/>
              <w:rPr>
                <w:rFonts w:ascii="Verdana" w:hAnsi="Verdana" w:cs="Calibri"/>
                <w:sz w:val="20"/>
                <w:lang w:val="en-GB"/>
              </w:rPr>
            </w:pPr>
            <w:r w:rsidRPr="00A701F5">
              <w:rPr>
                <w:rFonts w:ascii="Verdana" w:hAnsi="Verdana" w:cs="Calibri"/>
                <w:sz w:val="20"/>
                <w:lang w:val="en-GB"/>
              </w:rPr>
              <w:t>Name of the responsible person:              Institutional Coordinator’s name:</w:t>
            </w:r>
          </w:p>
          <w:p w:rsidR="00B4168E" w:rsidRDefault="00B4168E" w:rsidP="00B4168E">
            <w:pPr>
              <w:spacing w:after="0"/>
              <w:rPr>
                <w:rFonts w:ascii="Verdana" w:hAnsi="Verdana" w:cs="Calibri"/>
                <w:sz w:val="20"/>
                <w:lang w:val="en-GB"/>
              </w:rPr>
            </w:pPr>
            <w:r>
              <w:rPr>
                <w:rFonts w:ascii="Verdana" w:hAnsi="Verdana" w:cs="Calibri"/>
                <w:sz w:val="20"/>
                <w:lang w:val="en-GB"/>
              </w:rPr>
              <w:t xml:space="preserve">…………………………………………                        </w:t>
            </w:r>
            <w:r>
              <w:rPr>
                <w:rFonts w:ascii="Verdana" w:hAnsi="Verdana" w:cs="Calibri"/>
                <w:sz w:val="20"/>
                <w:lang w:val="pt-BR"/>
              </w:rPr>
              <w:t xml:space="preserve">Professor </w:t>
            </w:r>
            <w:r w:rsidR="0099145A">
              <w:rPr>
                <w:rFonts w:ascii="Verdana" w:hAnsi="Verdana" w:cs="Calibri"/>
                <w:sz w:val="20"/>
                <w:lang w:val="pt-BR"/>
              </w:rPr>
              <w:t>N. Dercas</w:t>
            </w:r>
          </w:p>
          <w:p w:rsidR="00B4168E" w:rsidRDefault="00B4168E" w:rsidP="00B4168E">
            <w:pPr>
              <w:spacing w:after="0"/>
              <w:rPr>
                <w:rFonts w:ascii="Verdana" w:hAnsi="Verdana" w:cs="Calibri"/>
                <w:sz w:val="20"/>
                <w:lang w:val="en-GB"/>
              </w:rPr>
            </w:pPr>
          </w:p>
          <w:p w:rsidR="00B4168E" w:rsidRPr="00A701F5" w:rsidRDefault="00B4168E" w:rsidP="00B4168E">
            <w:pPr>
              <w:spacing w:after="0"/>
              <w:rPr>
                <w:rFonts w:ascii="Verdana" w:hAnsi="Verdana" w:cs="Calibri"/>
                <w:sz w:val="20"/>
                <w:lang w:val="en-GB"/>
              </w:rPr>
            </w:pPr>
            <w:r w:rsidRPr="00A701F5">
              <w:rPr>
                <w:rFonts w:ascii="Verdana" w:hAnsi="Verdana" w:cs="Calibri"/>
                <w:sz w:val="20"/>
                <w:lang w:val="en-GB"/>
              </w:rPr>
              <w:t xml:space="preserve">                                                                                    </w:t>
            </w:r>
          </w:p>
          <w:p w:rsidR="00F550D9" w:rsidRPr="007B3F1B" w:rsidRDefault="00B4168E" w:rsidP="00B4168E">
            <w:pPr>
              <w:tabs>
                <w:tab w:val="left" w:pos="3312"/>
                <w:tab w:val="left" w:pos="6147"/>
                <w:tab w:val="left" w:pos="6856"/>
              </w:tabs>
              <w:spacing w:after="120"/>
              <w:rPr>
                <w:rFonts w:ascii="Verdana" w:hAnsi="Verdana" w:cs="Calibri"/>
                <w:color w:val="002060"/>
                <w:sz w:val="20"/>
                <w:lang w:val="en-GB"/>
              </w:rPr>
            </w:pPr>
            <w:r w:rsidRPr="004A44CF">
              <w:rPr>
                <w:rFonts w:ascii="Verdana" w:hAnsi="Verdana" w:cs="Calibri"/>
                <w:sz w:val="20"/>
                <w:lang w:val="en-GB"/>
              </w:rPr>
              <w:t xml:space="preserve">Date:     </w:t>
            </w:r>
            <w:r>
              <w:rPr>
                <w:rFonts w:ascii="Verdana" w:hAnsi="Verdana" w:cs="Calibri"/>
                <w:sz w:val="20"/>
                <w:lang w:val="en-GB"/>
              </w:rPr>
              <w:t xml:space="preserve">                         </w:t>
            </w:r>
            <w:r w:rsidRPr="004A44CF">
              <w:rPr>
                <w:rFonts w:ascii="Verdana" w:hAnsi="Verdana" w:cs="Calibri"/>
                <w:sz w:val="20"/>
                <w:lang w:val="en-GB"/>
              </w:rPr>
              <w:t xml:space="preserve">   </w:t>
            </w:r>
            <w:r>
              <w:rPr>
                <w:rFonts w:ascii="Verdana" w:hAnsi="Verdana" w:cs="Calibri"/>
                <w:sz w:val="20"/>
                <w:lang w:val="en-GB"/>
              </w:rPr>
              <w:t xml:space="preserve">           </w:t>
            </w:r>
            <w:r w:rsidRPr="004A44CF">
              <w:rPr>
                <w:rFonts w:ascii="Verdana" w:hAnsi="Verdana" w:cs="Calibri"/>
                <w:sz w:val="20"/>
                <w:lang w:val="en-GB"/>
              </w:rPr>
              <w:t xml:space="preserve">          Date</w:t>
            </w:r>
            <w:r>
              <w:rPr>
                <w:rFonts w:ascii="Verdana" w:hAnsi="Verdana" w:cs="Calibri"/>
                <w:sz w:val="20"/>
                <w:lang w:val="en-GB"/>
              </w:rPr>
              <w:t>/Stamp</w:t>
            </w:r>
            <w:r w:rsidRPr="004A44CF">
              <w:rPr>
                <w:rFonts w:ascii="Verdana" w:hAnsi="Verdana" w:cs="Calibri"/>
                <w:sz w:val="20"/>
                <w:lang w:val="en-GB"/>
              </w:rPr>
              <w:t>:</w:t>
            </w:r>
            <w:r w:rsidR="001D698F">
              <w:rPr>
                <w:rFonts w:ascii="Verdana" w:hAnsi="Verdana" w:cs="Calibri"/>
                <w:sz w:val="20"/>
                <w:lang w:val="en-GB"/>
              </w:rPr>
              <w:t xml:space="preserve"> </w:t>
            </w:r>
            <w:bookmarkStart w:id="0" w:name="_GoBack"/>
            <w:bookmarkEnd w:id="0"/>
          </w:p>
        </w:tc>
      </w:tr>
    </w:tbl>
    <w:p w:rsidR="00EF398E" w:rsidRPr="008F1CA2" w:rsidRDefault="00EF398E" w:rsidP="00B4168E">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959" w:rsidRDefault="00F57959">
      <w:r>
        <w:separator/>
      </w:r>
    </w:p>
  </w:endnote>
  <w:endnote w:type="continuationSeparator" w:id="0">
    <w:p w:rsidR="00F57959" w:rsidRDefault="00F57959">
      <w:r>
        <w:continuationSeparator/>
      </w:r>
    </w:p>
  </w:endnote>
  <w:endnote w:id="1">
    <w:p w:rsidR="007550F5" w:rsidRDefault="00D97FE7" w:rsidP="006B1270">
      <w:pPr>
        <w:pStyle w:val="ae"/>
        <w:spacing w:after="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rsidR="007550F5" w:rsidRDefault="00D97FE7" w:rsidP="006B1270">
      <w:pPr>
        <w:pStyle w:val="ae"/>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rsidR="00842285" w:rsidRPr="002A2E71" w:rsidRDefault="00842285" w:rsidP="006B1270">
      <w:pPr>
        <w:pStyle w:val="ae"/>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rsidR="00377526" w:rsidRPr="002A2E71" w:rsidRDefault="00377526" w:rsidP="006B1270">
      <w:pPr>
        <w:pStyle w:val="ae"/>
        <w:spacing w:after="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377526" w:rsidRPr="002A2E71" w:rsidRDefault="00377526" w:rsidP="006B1270">
      <w:pPr>
        <w:pStyle w:val="ae"/>
        <w:spacing w:after="0"/>
        <w:rPr>
          <w:rFonts w:ascii="Verdana" w:hAnsi="Verdana"/>
          <w:sz w:val="16"/>
          <w:szCs w:val="16"/>
          <w:lang w:val="en-GB"/>
        </w:rPr>
      </w:pPr>
      <w:r w:rsidRPr="002A2E71">
        <w:rPr>
          <w:rStyle w:val="affc"/>
          <w:rFonts w:ascii="Verdana" w:hAnsi="Verdana"/>
          <w:sz w:val="16"/>
          <w:szCs w:val="16"/>
        </w:rPr>
        <w:endnoteRef/>
      </w:r>
      <w:r w:rsidRPr="002A2E71">
        <w:rPr>
          <w:rStyle w:val="affc"/>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rsidR="00B4168E" w:rsidRPr="002A2E71" w:rsidRDefault="00B4168E" w:rsidP="006B1270">
      <w:pPr>
        <w:pStyle w:val="ae"/>
        <w:spacing w:after="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rsidR="00377526" w:rsidRPr="002A2E71" w:rsidRDefault="00377526" w:rsidP="006B1270">
      <w:pPr>
        <w:pStyle w:val="ae"/>
        <w:spacing w:after="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
            <w:rFonts w:ascii="Verdana" w:hAnsi="Verdana"/>
            <w:sz w:val="16"/>
            <w:szCs w:val="16"/>
            <w:lang w:val="en-GB"/>
          </w:rPr>
          <w:t>https://www.iso.org/obp/ui/#search</w:t>
        </w:r>
      </w:hyperlink>
      <w:r w:rsidRPr="002A2E71">
        <w:rPr>
          <w:rFonts w:ascii="Verdana" w:hAnsi="Verdana"/>
          <w:sz w:val="16"/>
          <w:szCs w:val="16"/>
          <w:lang w:val="en-GB"/>
        </w:rPr>
        <w:t>.</w:t>
      </w:r>
    </w:p>
  </w:endnote>
  <w:endnote w:id="6">
    <w:p w:rsidR="009F2721" w:rsidRPr="002A2E71" w:rsidRDefault="009F2721" w:rsidP="006B1270">
      <w:pPr>
        <w:pStyle w:val="ae"/>
        <w:spacing w:after="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rsidR="008F1CA2" w:rsidRPr="008F1CA2" w:rsidRDefault="008F1CA2" w:rsidP="006B1270">
      <w:pPr>
        <w:pStyle w:val="ae"/>
        <w:spacing w:after="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rsidR="009F32D0" w:rsidRDefault="009E1996">
        <w:pPr>
          <w:pStyle w:val="af1"/>
          <w:jc w:val="center"/>
        </w:pPr>
        <w:r>
          <w:fldChar w:fldCharType="begin"/>
        </w:r>
        <w:r w:rsidR="009F32D0">
          <w:instrText xml:space="preserve"> PAGE   \* MERGEFORMAT </w:instrText>
        </w:r>
        <w:r>
          <w:fldChar w:fldCharType="separate"/>
        </w:r>
        <w:r w:rsidR="001D698F">
          <w:rPr>
            <w:noProof/>
          </w:rPr>
          <w:t>3</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5B4" w:rsidRDefault="005655B4">
    <w:pPr>
      <w:pStyle w:val="af1"/>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959" w:rsidRDefault="00F57959">
      <w:r>
        <w:separator/>
      </w:r>
    </w:p>
  </w:footnote>
  <w:footnote w:type="continuationSeparator" w:id="0">
    <w:p w:rsidR="00F57959" w:rsidRDefault="00F57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rsidTr="00FE0FB6">
      <w:trPr>
        <w:trHeight w:val="823"/>
      </w:trPr>
      <w:tc>
        <w:tcPr>
          <w:tcW w:w="7135" w:type="dxa"/>
          <w:vAlign w:val="center"/>
        </w:tcPr>
        <w:p w:rsidR="00E01AAA" w:rsidRPr="00AD66BB" w:rsidRDefault="00F57959"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pict>
              <v:shapetype id="_x0000_t202" coordsize="21600,21600" o:spt="202" path="m,l,21600r21600,l21600,xe">
                <v:stroke joinstyle="miter"/>
                <v:path gradientshapeok="t" o:connecttype="rect"/>
              </v:shapetype>
              <v:shape id="Text Box 7" o:spid="_x0000_s2049"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sidRPr="00B4168E">
                        <w:rPr>
                          <w:rFonts w:ascii="Verdana" w:hAnsi="Verdana"/>
                          <w:b/>
                          <w:i/>
                          <w:color w:val="003CB4"/>
                          <w:sz w:val="16"/>
                          <w:szCs w:val="16"/>
                          <w:highlight w:val="yellow"/>
                          <w:lang w:val="en-GB"/>
                        </w:rPr>
                        <w:t>Participant’s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7561A1">
            <w:rPr>
              <w:rFonts w:ascii="Verdana" w:hAnsi="Verdana"/>
              <w:b/>
              <w:noProof/>
              <w:sz w:val="18"/>
              <w:szCs w:val="18"/>
              <w:lang w:val="el-GR" w:eastAsia="el-GR"/>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495B18" w:rsidRDefault="00506408" w:rsidP="00967BFC">
    <w:pPr>
      <w:pStyle w:val="af3"/>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408" w:rsidRPr="00865FC1" w:rsidRDefault="00506408" w:rsidP="00E01AAA">
    <w:pPr>
      <w:pStyle w:val="af3"/>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aff6"/>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D698F"/>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47B8B"/>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1270"/>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4BB6"/>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5A"/>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996"/>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94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68E"/>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3B03"/>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24BB"/>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5CD6"/>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57959"/>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5:docId w15:val="{61C2D3C0-4E0F-4789-B187-449A36D6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rsid w:val="009E1996"/>
    <w:pPr>
      <w:keepNext/>
      <w:numPr>
        <w:ilvl w:val="1"/>
        <w:numId w:val="3"/>
      </w:numPr>
      <w:outlineLvl w:val="1"/>
    </w:pPr>
    <w:rPr>
      <w:b/>
    </w:rPr>
  </w:style>
  <w:style w:type="paragraph" w:styleId="3">
    <w:name w:val="heading 3"/>
    <w:basedOn w:val="a1"/>
    <w:next w:val="Text3"/>
    <w:link w:val="3Char"/>
    <w:qFormat/>
    <w:rsid w:val="009E1996"/>
    <w:pPr>
      <w:keepNext/>
      <w:numPr>
        <w:ilvl w:val="2"/>
        <w:numId w:val="3"/>
      </w:numPr>
      <w:outlineLvl w:val="2"/>
    </w:pPr>
    <w:rPr>
      <w:i/>
    </w:rPr>
  </w:style>
  <w:style w:type="paragraph" w:styleId="4">
    <w:name w:val="heading 4"/>
    <w:basedOn w:val="a1"/>
    <w:next w:val="Text4"/>
    <w:qFormat/>
    <w:rsid w:val="009E1996"/>
    <w:pPr>
      <w:keepNext/>
      <w:numPr>
        <w:ilvl w:val="3"/>
        <w:numId w:val="3"/>
      </w:numPr>
      <w:outlineLvl w:val="3"/>
    </w:pPr>
  </w:style>
  <w:style w:type="paragraph" w:styleId="51">
    <w:name w:val="heading 5"/>
    <w:basedOn w:val="a1"/>
    <w:next w:val="a1"/>
    <w:rsid w:val="009E1996"/>
    <w:pPr>
      <w:tabs>
        <w:tab w:val="num" w:pos="0"/>
      </w:tabs>
      <w:spacing w:before="240" w:after="60"/>
      <w:outlineLvl w:val="4"/>
    </w:pPr>
    <w:rPr>
      <w:rFonts w:ascii="Arial" w:hAnsi="Arial"/>
      <w:sz w:val="22"/>
    </w:rPr>
  </w:style>
  <w:style w:type="paragraph" w:styleId="6">
    <w:name w:val="heading 6"/>
    <w:basedOn w:val="a1"/>
    <w:next w:val="a1"/>
    <w:rsid w:val="009E1996"/>
    <w:pPr>
      <w:tabs>
        <w:tab w:val="num" w:pos="0"/>
      </w:tabs>
      <w:spacing w:before="240" w:after="60"/>
      <w:outlineLvl w:val="5"/>
    </w:pPr>
    <w:rPr>
      <w:rFonts w:ascii="Arial" w:hAnsi="Arial"/>
      <w:i/>
      <w:sz w:val="22"/>
    </w:rPr>
  </w:style>
  <w:style w:type="paragraph" w:styleId="7">
    <w:name w:val="heading 7"/>
    <w:basedOn w:val="a1"/>
    <w:next w:val="a1"/>
    <w:rsid w:val="009E1996"/>
    <w:pPr>
      <w:tabs>
        <w:tab w:val="num" w:pos="0"/>
      </w:tabs>
      <w:spacing w:before="240" w:after="60"/>
      <w:outlineLvl w:val="6"/>
    </w:pPr>
    <w:rPr>
      <w:rFonts w:ascii="Arial" w:hAnsi="Arial"/>
      <w:sz w:val="20"/>
    </w:rPr>
  </w:style>
  <w:style w:type="paragraph" w:styleId="8">
    <w:name w:val="heading 8"/>
    <w:basedOn w:val="a1"/>
    <w:next w:val="a1"/>
    <w:rsid w:val="009E1996"/>
    <w:pPr>
      <w:tabs>
        <w:tab w:val="num" w:pos="0"/>
      </w:tabs>
      <w:spacing w:before="240" w:after="60"/>
      <w:outlineLvl w:val="7"/>
    </w:pPr>
    <w:rPr>
      <w:rFonts w:ascii="Arial" w:hAnsi="Arial"/>
      <w:i/>
      <w:sz w:val="20"/>
    </w:rPr>
  </w:style>
  <w:style w:type="paragraph" w:styleId="9">
    <w:name w:val="heading 9"/>
    <w:basedOn w:val="a1"/>
    <w:next w:val="a1"/>
    <w:rsid w:val="009E1996"/>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rsid w:val="009E1996"/>
    <w:pPr>
      <w:ind w:left="482"/>
    </w:pPr>
  </w:style>
  <w:style w:type="paragraph" w:customStyle="1" w:styleId="Text2">
    <w:name w:val="Text 2"/>
    <w:basedOn w:val="a1"/>
    <w:rsid w:val="009E1996"/>
    <w:pPr>
      <w:tabs>
        <w:tab w:val="left" w:pos="2302"/>
      </w:tabs>
      <w:ind w:left="1202"/>
    </w:pPr>
  </w:style>
  <w:style w:type="paragraph" w:customStyle="1" w:styleId="Text3">
    <w:name w:val="Text 3"/>
    <w:basedOn w:val="a1"/>
    <w:rsid w:val="009E1996"/>
    <w:pPr>
      <w:tabs>
        <w:tab w:val="left" w:pos="2302"/>
      </w:tabs>
      <w:ind w:left="1202"/>
    </w:pPr>
  </w:style>
  <w:style w:type="paragraph" w:customStyle="1" w:styleId="Text4">
    <w:name w:val="Text 4"/>
    <w:basedOn w:val="a1"/>
    <w:rsid w:val="009E1996"/>
    <w:pPr>
      <w:tabs>
        <w:tab w:val="left" w:pos="2302"/>
      </w:tabs>
      <w:ind w:left="1202"/>
    </w:pPr>
  </w:style>
  <w:style w:type="paragraph" w:customStyle="1" w:styleId="Address">
    <w:name w:val="Address"/>
    <w:basedOn w:val="a1"/>
    <w:rsid w:val="009E1996"/>
    <w:pPr>
      <w:spacing w:after="0"/>
      <w:jc w:val="left"/>
    </w:pPr>
  </w:style>
  <w:style w:type="paragraph" w:customStyle="1" w:styleId="AddressTL">
    <w:name w:val="AddressTL"/>
    <w:basedOn w:val="a1"/>
    <w:next w:val="a1"/>
    <w:rsid w:val="009E1996"/>
    <w:pPr>
      <w:spacing w:after="720"/>
      <w:jc w:val="left"/>
    </w:pPr>
  </w:style>
  <w:style w:type="paragraph" w:customStyle="1" w:styleId="AddressTR">
    <w:name w:val="AddressTR"/>
    <w:basedOn w:val="a1"/>
    <w:next w:val="a1"/>
    <w:rsid w:val="009E1996"/>
    <w:pPr>
      <w:spacing w:after="720"/>
      <w:ind w:left="5103"/>
      <w:jc w:val="left"/>
    </w:pPr>
  </w:style>
  <w:style w:type="paragraph" w:styleId="a5">
    <w:name w:val="Block Text"/>
    <w:basedOn w:val="a1"/>
    <w:rsid w:val="009E1996"/>
    <w:pPr>
      <w:spacing w:after="120"/>
      <w:ind w:left="1440" w:right="1440"/>
    </w:pPr>
  </w:style>
  <w:style w:type="paragraph" w:styleId="a6">
    <w:name w:val="Body Text"/>
    <w:basedOn w:val="a1"/>
    <w:rsid w:val="009E1996"/>
    <w:pPr>
      <w:spacing w:after="120"/>
    </w:pPr>
  </w:style>
  <w:style w:type="paragraph" w:styleId="22">
    <w:name w:val="Body Text 2"/>
    <w:basedOn w:val="a1"/>
    <w:rsid w:val="009E1996"/>
    <w:pPr>
      <w:spacing w:after="120" w:line="480" w:lineRule="auto"/>
    </w:pPr>
  </w:style>
  <w:style w:type="paragraph" w:styleId="32">
    <w:name w:val="Body Text 3"/>
    <w:basedOn w:val="a1"/>
    <w:rsid w:val="009E1996"/>
    <w:pPr>
      <w:spacing w:after="120"/>
    </w:pPr>
    <w:rPr>
      <w:sz w:val="16"/>
    </w:rPr>
  </w:style>
  <w:style w:type="paragraph" w:styleId="a7">
    <w:name w:val="Body Text First Indent"/>
    <w:basedOn w:val="a6"/>
    <w:rsid w:val="009E1996"/>
    <w:pPr>
      <w:ind w:firstLine="210"/>
    </w:pPr>
  </w:style>
  <w:style w:type="paragraph" w:styleId="a8">
    <w:name w:val="Body Text Indent"/>
    <w:basedOn w:val="a1"/>
    <w:rsid w:val="009E1996"/>
    <w:pPr>
      <w:spacing w:after="120"/>
      <w:ind w:left="283"/>
    </w:pPr>
  </w:style>
  <w:style w:type="paragraph" w:styleId="23">
    <w:name w:val="Body Text First Indent 2"/>
    <w:basedOn w:val="a8"/>
    <w:rsid w:val="009E1996"/>
    <w:pPr>
      <w:ind w:firstLine="210"/>
    </w:pPr>
  </w:style>
  <w:style w:type="paragraph" w:styleId="24">
    <w:name w:val="Body Text Indent 2"/>
    <w:basedOn w:val="a1"/>
    <w:rsid w:val="009E1996"/>
    <w:pPr>
      <w:spacing w:after="120" w:line="480" w:lineRule="auto"/>
      <w:ind w:left="283"/>
    </w:pPr>
  </w:style>
  <w:style w:type="paragraph" w:styleId="33">
    <w:name w:val="Body Text Indent 3"/>
    <w:basedOn w:val="a1"/>
    <w:rsid w:val="009E1996"/>
    <w:pPr>
      <w:spacing w:after="120"/>
      <w:ind w:left="283"/>
    </w:pPr>
    <w:rPr>
      <w:sz w:val="16"/>
    </w:rPr>
  </w:style>
  <w:style w:type="paragraph" w:styleId="a9">
    <w:name w:val="caption"/>
    <w:basedOn w:val="a1"/>
    <w:next w:val="a1"/>
    <w:rsid w:val="009E1996"/>
    <w:pPr>
      <w:spacing w:before="120" w:after="120"/>
    </w:pPr>
    <w:rPr>
      <w:b/>
    </w:rPr>
  </w:style>
  <w:style w:type="paragraph" w:customStyle="1" w:styleId="ChapterTitle">
    <w:name w:val="ChapterTitle"/>
    <w:basedOn w:val="a1"/>
    <w:next w:val="SectionTitle"/>
    <w:rsid w:val="009E1996"/>
    <w:pPr>
      <w:keepNext/>
      <w:spacing w:after="480"/>
      <w:jc w:val="center"/>
    </w:pPr>
    <w:rPr>
      <w:b/>
      <w:sz w:val="32"/>
    </w:rPr>
  </w:style>
  <w:style w:type="paragraph" w:customStyle="1" w:styleId="SectionTitle">
    <w:name w:val="SectionTitle"/>
    <w:basedOn w:val="a1"/>
    <w:next w:val="1"/>
    <w:rsid w:val="009E1996"/>
    <w:pPr>
      <w:keepNext/>
      <w:spacing w:after="480"/>
      <w:jc w:val="center"/>
    </w:pPr>
    <w:rPr>
      <w:b/>
      <w:smallCaps/>
      <w:sz w:val="28"/>
    </w:rPr>
  </w:style>
  <w:style w:type="paragraph" w:styleId="aa">
    <w:name w:val="Closing"/>
    <w:basedOn w:val="a1"/>
    <w:rsid w:val="009E1996"/>
    <w:pPr>
      <w:ind w:left="4252"/>
    </w:pPr>
  </w:style>
  <w:style w:type="paragraph" w:styleId="ab">
    <w:name w:val="annotation text"/>
    <w:basedOn w:val="a1"/>
    <w:link w:val="Char"/>
    <w:rsid w:val="009E1996"/>
    <w:rPr>
      <w:sz w:val="20"/>
    </w:rPr>
  </w:style>
  <w:style w:type="paragraph" w:styleId="ac">
    <w:name w:val="Date"/>
    <w:basedOn w:val="a1"/>
    <w:next w:val="References"/>
    <w:rsid w:val="009E1996"/>
    <w:pPr>
      <w:spacing w:after="0"/>
      <w:ind w:left="5103" w:right="-567"/>
      <w:jc w:val="left"/>
    </w:pPr>
  </w:style>
  <w:style w:type="paragraph" w:customStyle="1" w:styleId="References">
    <w:name w:val="References"/>
    <w:basedOn w:val="a1"/>
    <w:next w:val="AddressTR"/>
    <w:rsid w:val="009E1996"/>
    <w:pPr>
      <w:ind w:left="5103"/>
      <w:jc w:val="left"/>
    </w:pPr>
    <w:rPr>
      <w:sz w:val="20"/>
    </w:rPr>
  </w:style>
  <w:style w:type="paragraph" w:styleId="ad">
    <w:name w:val="Document Map"/>
    <w:basedOn w:val="a1"/>
    <w:semiHidden/>
    <w:rsid w:val="009E1996"/>
    <w:pPr>
      <w:shd w:val="clear" w:color="auto" w:fill="000080"/>
    </w:pPr>
    <w:rPr>
      <w:rFonts w:ascii="Tahoma" w:hAnsi="Tahoma"/>
    </w:rPr>
  </w:style>
  <w:style w:type="paragraph" w:customStyle="1" w:styleId="DoubSign">
    <w:name w:val="DoubSign"/>
    <w:basedOn w:val="a1"/>
    <w:next w:val="Enclosures"/>
    <w:rsid w:val="009E1996"/>
    <w:pPr>
      <w:tabs>
        <w:tab w:val="left" w:pos="5103"/>
      </w:tabs>
      <w:spacing w:before="1200" w:after="0"/>
      <w:jc w:val="left"/>
    </w:pPr>
  </w:style>
  <w:style w:type="paragraph" w:customStyle="1" w:styleId="Enclosures">
    <w:name w:val="Enclosures"/>
    <w:basedOn w:val="a1"/>
    <w:rsid w:val="009E1996"/>
    <w:pPr>
      <w:keepNext/>
      <w:keepLines/>
      <w:tabs>
        <w:tab w:val="left" w:pos="5642"/>
      </w:tabs>
      <w:spacing w:before="480" w:after="0"/>
      <w:ind w:left="1191" w:hanging="1191"/>
      <w:jc w:val="left"/>
    </w:pPr>
  </w:style>
  <w:style w:type="paragraph" w:styleId="ae">
    <w:name w:val="endnote text"/>
    <w:basedOn w:val="a1"/>
    <w:link w:val="Char0"/>
    <w:semiHidden/>
    <w:rsid w:val="009E1996"/>
    <w:rPr>
      <w:sz w:val="20"/>
    </w:rPr>
  </w:style>
  <w:style w:type="paragraph" w:styleId="af">
    <w:name w:val="envelope address"/>
    <w:basedOn w:val="a1"/>
    <w:rsid w:val="009E1996"/>
    <w:pPr>
      <w:framePr w:w="7920" w:h="1980" w:hRule="exact" w:hSpace="180" w:wrap="auto" w:hAnchor="page" w:xAlign="center" w:yAlign="bottom"/>
      <w:spacing w:after="0"/>
    </w:pPr>
  </w:style>
  <w:style w:type="paragraph" w:styleId="af0">
    <w:name w:val="envelope return"/>
    <w:basedOn w:val="a1"/>
    <w:rsid w:val="009E1996"/>
    <w:pPr>
      <w:spacing w:after="0"/>
    </w:pPr>
    <w:rPr>
      <w:sz w:val="20"/>
    </w:rPr>
  </w:style>
  <w:style w:type="paragraph" w:styleId="af1">
    <w:name w:val="footer"/>
    <w:basedOn w:val="a1"/>
    <w:link w:val="Char1"/>
    <w:uiPriority w:val="99"/>
    <w:rsid w:val="009E1996"/>
    <w:pPr>
      <w:spacing w:after="0"/>
      <w:ind w:right="-567"/>
      <w:jc w:val="left"/>
    </w:pPr>
    <w:rPr>
      <w:rFonts w:ascii="Arial" w:hAnsi="Arial"/>
      <w:sz w:val="16"/>
    </w:rPr>
  </w:style>
  <w:style w:type="paragraph" w:styleId="af2">
    <w:name w:val="footnote text"/>
    <w:basedOn w:val="a1"/>
    <w:rsid w:val="009E1996"/>
    <w:pPr>
      <w:ind w:left="357" w:hanging="357"/>
    </w:pPr>
    <w:rPr>
      <w:sz w:val="20"/>
    </w:rPr>
  </w:style>
  <w:style w:type="paragraph" w:styleId="af3">
    <w:name w:val="header"/>
    <w:basedOn w:val="a1"/>
    <w:link w:val="Char2"/>
    <w:uiPriority w:val="99"/>
    <w:rsid w:val="009E1996"/>
    <w:pPr>
      <w:tabs>
        <w:tab w:val="center" w:pos="4153"/>
        <w:tab w:val="right" w:pos="8306"/>
      </w:tabs>
    </w:pPr>
  </w:style>
  <w:style w:type="paragraph" w:styleId="10">
    <w:name w:val="index 1"/>
    <w:basedOn w:val="a1"/>
    <w:next w:val="a1"/>
    <w:autoRedefine/>
    <w:semiHidden/>
    <w:rsid w:val="009E1996"/>
    <w:pPr>
      <w:ind w:left="240" w:hanging="240"/>
    </w:pPr>
  </w:style>
  <w:style w:type="paragraph" w:styleId="25">
    <w:name w:val="index 2"/>
    <w:basedOn w:val="a1"/>
    <w:next w:val="a1"/>
    <w:autoRedefine/>
    <w:semiHidden/>
    <w:rsid w:val="009E1996"/>
    <w:pPr>
      <w:ind w:left="480" w:hanging="240"/>
    </w:pPr>
  </w:style>
  <w:style w:type="paragraph" w:styleId="34">
    <w:name w:val="index 3"/>
    <w:basedOn w:val="a1"/>
    <w:next w:val="a1"/>
    <w:autoRedefine/>
    <w:semiHidden/>
    <w:rsid w:val="009E1996"/>
    <w:pPr>
      <w:ind w:left="720" w:hanging="240"/>
    </w:pPr>
  </w:style>
  <w:style w:type="paragraph" w:styleId="42">
    <w:name w:val="index 4"/>
    <w:basedOn w:val="a1"/>
    <w:next w:val="a1"/>
    <w:autoRedefine/>
    <w:semiHidden/>
    <w:rsid w:val="009E1996"/>
    <w:pPr>
      <w:ind w:left="960" w:hanging="240"/>
    </w:pPr>
  </w:style>
  <w:style w:type="paragraph" w:styleId="52">
    <w:name w:val="index 5"/>
    <w:basedOn w:val="a1"/>
    <w:next w:val="a1"/>
    <w:autoRedefine/>
    <w:semiHidden/>
    <w:rsid w:val="009E1996"/>
    <w:pPr>
      <w:ind w:left="1200" w:hanging="240"/>
    </w:pPr>
  </w:style>
  <w:style w:type="paragraph" w:styleId="60">
    <w:name w:val="index 6"/>
    <w:basedOn w:val="a1"/>
    <w:next w:val="a1"/>
    <w:autoRedefine/>
    <w:semiHidden/>
    <w:rsid w:val="009E1996"/>
    <w:pPr>
      <w:ind w:left="1440" w:hanging="240"/>
    </w:pPr>
  </w:style>
  <w:style w:type="paragraph" w:styleId="70">
    <w:name w:val="index 7"/>
    <w:basedOn w:val="a1"/>
    <w:next w:val="a1"/>
    <w:autoRedefine/>
    <w:semiHidden/>
    <w:rsid w:val="009E1996"/>
    <w:pPr>
      <w:ind w:left="1680" w:hanging="240"/>
    </w:pPr>
  </w:style>
  <w:style w:type="paragraph" w:styleId="80">
    <w:name w:val="index 8"/>
    <w:basedOn w:val="a1"/>
    <w:next w:val="a1"/>
    <w:autoRedefine/>
    <w:semiHidden/>
    <w:rsid w:val="009E1996"/>
    <w:pPr>
      <w:ind w:left="1920" w:hanging="240"/>
    </w:pPr>
  </w:style>
  <w:style w:type="paragraph" w:styleId="90">
    <w:name w:val="index 9"/>
    <w:basedOn w:val="a1"/>
    <w:next w:val="a1"/>
    <w:autoRedefine/>
    <w:semiHidden/>
    <w:rsid w:val="009E1996"/>
    <w:pPr>
      <w:ind w:left="2160" w:hanging="240"/>
    </w:pPr>
  </w:style>
  <w:style w:type="paragraph" w:styleId="af4">
    <w:name w:val="index heading"/>
    <w:basedOn w:val="a1"/>
    <w:next w:val="10"/>
    <w:semiHidden/>
    <w:rsid w:val="009E1996"/>
    <w:rPr>
      <w:rFonts w:ascii="Arial" w:hAnsi="Arial"/>
      <w:b/>
    </w:rPr>
  </w:style>
  <w:style w:type="paragraph" w:styleId="af5">
    <w:name w:val="List"/>
    <w:basedOn w:val="a1"/>
    <w:rsid w:val="009E1996"/>
    <w:pPr>
      <w:ind w:left="283" w:hanging="283"/>
    </w:pPr>
  </w:style>
  <w:style w:type="paragraph" w:styleId="26">
    <w:name w:val="List 2"/>
    <w:basedOn w:val="a1"/>
    <w:rsid w:val="009E1996"/>
    <w:pPr>
      <w:ind w:left="566" w:hanging="283"/>
    </w:pPr>
  </w:style>
  <w:style w:type="paragraph" w:styleId="35">
    <w:name w:val="List 3"/>
    <w:basedOn w:val="a1"/>
    <w:rsid w:val="009E1996"/>
    <w:pPr>
      <w:ind w:left="849" w:hanging="283"/>
    </w:pPr>
  </w:style>
  <w:style w:type="paragraph" w:styleId="43">
    <w:name w:val="List 4"/>
    <w:basedOn w:val="a1"/>
    <w:rsid w:val="009E1996"/>
    <w:pPr>
      <w:ind w:left="1132" w:hanging="283"/>
    </w:pPr>
  </w:style>
  <w:style w:type="paragraph" w:styleId="53">
    <w:name w:val="List 5"/>
    <w:basedOn w:val="a1"/>
    <w:rsid w:val="009E1996"/>
    <w:pPr>
      <w:ind w:left="1415" w:hanging="283"/>
    </w:pPr>
  </w:style>
  <w:style w:type="paragraph" w:styleId="a0">
    <w:name w:val="List Bullet"/>
    <w:basedOn w:val="a1"/>
    <w:rsid w:val="009E1996"/>
    <w:pPr>
      <w:numPr>
        <w:numId w:val="4"/>
      </w:numPr>
    </w:pPr>
  </w:style>
  <w:style w:type="paragraph" w:styleId="21">
    <w:name w:val="List Bullet 2"/>
    <w:basedOn w:val="Text2"/>
    <w:rsid w:val="009E1996"/>
    <w:pPr>
      <w:numPr>
        <w:numId w:val="6"/>
      </w:numPr>
      <w:tabs>
        <w:tab w:val="clear" w:pos="2302"/>
      </w:tabs>
    </w:pPr>
  </w:style>
  <w:style w:type="paragraph" w:styleId="31">
    <w:name w:val="List Bullet 3"/>
    <w:basedOn w:val="Text3"/>
    <w:rsid w:val="009E1996"/>
    <w:pPr>
      <w:numPr>
        <w:numId w:val="7"/>
      </w:numPr>
      <w:tabs>
        <w:tab w:val="clear" w:pos="2302"/>
      </w:tabs>
    </w:pPr>
  </w:style>
  <w:style w:type="paragraph" w:styleId="40">
    <w:name w:val="List Bullet 4"/>
    <w:basedOn w:val="Text4"/>
    <w:rsid w:val="009E1996"/>
    <w:pPr>
      <w:numPr>
        <w:numId w:val="8"/>
      </w:numPr>
      <w:tabs>
        <w:tab w:val="clear" w:pos="2302"/>
      </w:tabs>
    </w:pPr>
  </w:style>
  <w:style w:type="paragraph" w:styleId="50">
    <w:name w:val="List Bullet 5"/>
    <w:basedOn w:val="a1"/>
    <w:autoRedefine/>
    <w:rsid w:val="009E1996"/>
    <w:pPr>
      <w:numPr>
        <w:numId w:val="1"/>
      </w:numPr>
    </w:pPr>
  </w:style>
  <w:style w:type="paragraph" w:styleId="af6">
    <w:name w:val="List Continue"/>
    <w:basedOn w:val="a1"/>
    <w:rsid w:val="009E1996"/>
    <w:pPr>
      <w:spacing w:after="120"/>
      <w:ind w:left="283"/>
    </w:pPr>
  </w:style>
  <w:style w:type="paragraph" w:styleId="27">
    <w:name w:val="List Continue 2"/>
    <w:basedOn w:val="a1"/>
    <w:rsid w:val="009E1996"/>
    <w:pPr>
      <w:spacing w:after="120"/>
      <w:ind w:left="566"/>
    </w:pPr>
  </w:style>
  <w:style w:type="paragraph" w:styleId="36">
    <w:name w:val="List Continue 3"/>
    <w:basedOn w:val="a1"/>
    <w:rsid w:val="009E1996"/>
    <w:pPr>
      <w:spacing w:after="120"/>
      <w:ind w:left="849"/>
    </w:pPr>
  </w:style>
  <w:style w:type="paragraph" w:styleId="44">
    <w:name w:val="List Continue 4"/>
    <w:basedOn w:val="a1"/>
    <w:rsid w:val="009E1996"/>
    <w:pPr>
      <w:spacing w:after="120"/>
      <w:ind w:left="1132"/>
    </w:pPr>
  </w:style>
  <w:style w:type="paragraph" w:styleId="54">
    <w:name w:val="List Continue 5"/>
    <w:basedOn w:val="a1"/>
    <w:rsid w:val="009E1996"/>
    <w:pPr>
      <w:spacing w:after="120"/>
      <w:ind w:left="1415"/>
    </w:pPr>
  </w:style>
  <w:style w:type="paragraph" w:styleId="a">
    <w:name w:val="List Number"/>
    <w:basedOn w:val="a1"/>
    <w:rsid w:val="009E1996"/>
    <w:pPr>
      <w:numPr>
        <w:numId w:val="14"/>
      </w:numPr>
    </w:pPr>
  </w:style>
  <w:style w:type="paragraph" w:styleId="2">
    <w:name w:val="List Number 2"/>
    <w:basedOn w:val="Text2"/>
    <w:rsid w:val="009E1996"/>
    <w:pPr>
      <w:numPr>
        <w:numId w:val="16"/>
      </w:numPr>
      <w:tabs>
        <w:tab w:val="clear" w:pos="2302"/>
      </w:tabs>
    </w:pPr>
  </w:style>
  <w:style w:type="paragraph" w:styleId="30">
    <w:name w:val="List Number 3"/>
    <w:basedOn w:val="Text3"/>
    <w:rsid w:val="009E1996"/>
    <w:pPr>
      <w:numPr>
        <w:numId w:val="17"/>
      </w:numPr>
      <w:tabs>
        <w:tab w:val="clear" w:pos="2302"/>
      </w:tabs>
    </w:pPr>
  </w:style>
  <w:style w:type="paragraph" w:styleId="41">
    <w:name w:val="List Number 4"/>
    <w:basedOn w:val="Text4"/>
    <w:rsid w:val="009E1996"/>
    <w:pPr>
      <w:numPr>
        <w:numId w:val="18"/>
      </w:numPr>
      <w:tabs>
        <w:tab w:val="clear" w:pos="2302"/>
      </w:tabs>
    </w:pPr>
  </w:style>
  <w:style w:type="paragraph" w:styleId="5">
    <w:name w:val="List Number 5"/>
    <w:basedOn w:val="a1"/>
    <w:rsid w:val="009E1996"/>
    <w:pPr>
      <w:numPr>
        <w:numId w:val="2"/>
      </w:numPr>
    </w:pPr>
  </w:style>
  <w:style w:type="paragraph" w:styleId="af7">
    <w:name w:val="macro"/>
    <w:semiHidden/>
    <w:rsid w:val="009E1996"/>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8">
    <w:name w:val="Message Header"/>
    <w:basedOn w:val="a1"/>
    <w:rsid w:val="009E1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9">
    <w:name w:val="Normal Indent"/>
    <w:basedOn w:val="a1"/>
    <w:link w:val="Char3"/>
    <w:rsid w:val="009E1996"/>
    <w:pPr>
      <w:ind w:left="720"/>
    </w:pPr>
  </w:style>
  <w:style w:type="paragraph" w:styleId="afa">
    <w:name w:val="Note Heading"/>
    <w:basedOn w:val="a1"/>
    <w:next w:val="a1"/>
    <w:rsid w:val="009E1996"/>
  </w:style>
  <w:style w:type="paragraph" w:customStyle="1" w:styleId="NoteHead">
    <w:name w:val="NoteHead"/>
    <w:basedOn w:val="a1"/>
    <w:next w:val="Subject"/>
    <w:rsid w:val="009E1996"/>
    <w:pPr>
      <w:spacing w:before="720" w:after="720"/>
      <w:jc w:val="center"/>
    </w:pPr>
    <w:rPr>
      <w:b/>
      <w:smallCaps/>
    </w:rPr>
  </w:style>
  <w:style w:type="paragraph" w:customStyle="1" w:styleId="Subject">
    <w:name w:val="Subject"/>
    <w:basedOn w:val="a1"/>
    <w:next w:val="a1"/>
    <w:rsid w:val="009E1996"/>
    <w:pPr>
      <w:spacing w:after="480"/>
      <w:ind w:left="1531" w:hanging="1531"/>
      <w:jc w:val="left"/>
    </w:pPr>
    <w:rPr>
      <w:b/>
    </w:rPr>
  </w:style>
  <w:style w:type="paragraph" w:customStyle="1" w:styleId="NoteList">
    <w:name w:val="NoteList"/>
    <w:basedOn w:val="a1"/>
    <w:next w:val="Subject"/>
    <w:rsid w:val="009E1996"/>
    <w:pPr>
      <w:tabs>
        <w:tab w:val="left" w:pos="5823"/>
      </w:tabs>
      <w:spacing w:before="720" w:after="720"/>
      <w:ind w:left="5104" w:hanging="3119"/>
      <w:jc w:val="left"/>
    </w:pPr>
    <w:rPr>
      <w:b/>
      <w:smallCaps/>
    </w:rPr>
  </w:style>
  <w:style w:type="paragraph" w:customStyle="1" w:styleId="NumPar1">
    <w:name w:val="NumPar 1"/>
    <w:basedOn w:val="1"/>
    <w:next w:val="Text1"/>
    <w:rsid w:val="009E1996"/>
    <w:pPr>
      <w:keepNext w:val="0"/>
      <w:spacing w:before="0"/>
      <w:outlineLvl w:val="9"/>
    </w:pPr>
    <w:rPr>
      <w:b w:val="0"/>
      <w:smallCaps w:val="0"/>
    </w:rPr>
  </w:style>
  <w:style w:type="paragraph" w:customStyle="1" w:styleId="NumPar2">
    <w:name w:val="NumPar 2"/>
    <w:basedOn w:val="20"/>
    <w:next w:val="Text2"/>
    <w:rsid w:val="009E1996"/>
    <w:pPr>
      <w:keepNext w:val="0"/>
      <w:outlineLvl w:val="9"/>
    </w:pPr>
    <w:rPr>
      <w:b w:val="0"/>
    </w:rPr>
  </w:style>
  <w:style w:type="paragraph" w:customStyle="1" w:styleId="NumPar3">
    <w:name w:val="NumPar 3"/>
    <w:basedOn w:val="3"/>
    <w:next w:val="Text3"/>
    <w:rsid w:val="009E1996"/>
    <w:pPr>
      <w:keepNext w:val="0"/>
      <w:outlineLvl w:val="9"/>
    </w:pPr>
    <w:rPr>
      <w:i w:val="0"/>
    </w:rPr>
  </w:style>
  <w:style w:type="paragraph" w:customStyle="1" w:styleId="NumPar4">
    <w:name w:val="NumPar 4"/>
    <w:basedOn w:val="4"/>
    <w:next w:val="Text4"/>
    <w:rsid w:val="009E1996"/>
    <w:pPr>
      <w:keepNext w:val="0"/>
      <w:outlineLvl w:val="9"/>
    </w:pPr>
  </w:style>
  <w:style w:type="paragraph" w:customStyle="1" w:styleId="PartTitle">
    <w:name w:val="PartTitle"/>
    <w:basedOn w:val="a1"/>
    <w:next w:val="ChapterTitle"/>
    <w:rsid w:val="009E1996"/>
    <w:pPr>
      <w:keepNext/>
      <w:pageBreakBefore/>
      <w:spacing w:after="480"/>
      <w:jc w:val="center"/>
    </w:pPr>
    <w:rPr>
      <w:b/>
      <w:sz w:val="36"/>
    </w:rPr>
  </w:style>
  <w:style w:type="paragraph" w:styleId="afb">
    <w:name w:val="Plain Text"/>
    <w:basedOn w:val="a1"/>
    <w:rsid w:val="009E1996"/>
    <w:rPr>
      <w:rFonts w:ascii="Courier New" w:hAnsi="Courier New"/>
      <w:sz w:val="20"/>
    </w:rPr>
  </w:style>
  <w:style w:type="paragraph" w:styleId="afc">
    <w:name w:val="Salutation"/>
    <w:basedOn w:val="a1"/>
    <w:next w:val="a1"/>
    <w:rsid w:val="009E1996"/>
  </w:style>
  <w:style w:type="paragraph" w:styleId="afd">
    <w:name w:val="Signature"/>
    <w:basedOn w:val="a1"/>
    <w:next w:val="Enclosures"/>
    <w:rsid w:val="009E1996"/>
    <w:pPr>
      <w:tabs>
        <w:tab w:val="left" w:pos="5103"/>
      </w:tabs>
      <w:spacing w:before="1200" w:after="0"/>
      <w:ind w:left="5103"/>
      <w:jc w:val="center"/>
    </w:pPr>
  </w:style>
  <w:style w:type="paragraph" w:styleId="afe">
    <w:name w:val="Subtitle"/>
    <w:basedOn w:val="a1"/>
    <w:rsid w:val="009E1996"/>
    <w:pPr>
      <w:spacing w:after="60"/>
      <w:jc w:val="center"/>
      <w:outlineLvl w:val="1"/>
    </w:pPr>
    <w:rPr>
      <w:rFonts w:ascii="Arial" w:hAnsi="Arial"/>
    </w:rPr>
  </w:style>
  <w:style w:type="paragraph" w:customStyle="1" w:styleId="SubTitle1">
    <w:name w:val="SubTitle 1"/>
    <w:basedOn w:val="a1"/>
    <w:next w:val="SubTitle2"/>
    <w:rsid w:val="009E1996"/>
    <w:pPr>
      <w:jc w:val="center"/>
    </w:pPr>
    <w:rPr>
      <w:b/>
      <w:sz w:val="40"/>
    </w:rPr>
  </w:style>
  <w:style w:type="paragraph" w:customStyle="1" w:styleId="SubTitle2">
    <w:name w:val="SubTitle 2"/>
    <w:basedOn w:val="a1"/>
    <w:rsid w:val="009E1996"/>
    <w:pPr>
      <w:jc w:val="center"/>
    </w:pPr>
    <w:rPr>
      <w:b/>
      <w:sz w:val="32"/>
    </w:rPr>
  </w:style>
  <w:style w:type="paragraph" w:styleId="aff">
    <w:name w:val="table of authorities"/>
    <w:basedOn w:val="a1"/>
    <w:next w:val="a1"/>
    <w:semiHidden/>
    <w:rsid w:val="009E1996"/>
    <w:pPr>
      <w:ind w:left="240" w:hanging="240"/>
    </w:pPr>
  </w:style>
  <w:style w:type="paragraph" w:styleId="aff0">
    <w:name w:val="table of figures"/>
    <w:basedOn w:val="a1"/>
    <w:next w:val="a1"/>
    <w:semiHidden/>
    <w:rsid w:val="009E1996"/>
    <w:pPr>
      <w:ind w:left="480" w:hanging="480"/>
    </w:pPr>
  </w:style>
  <w:style w:type="paragraph" w:styleId="aff1">
    <w:name w:val="Title"/>
    <w:basedOn w:val="a1"/>
    <w:next w:val="SubTitle1"/>
    <w:rsid w:val="009E1996"/>
    <w:pPr>
      <w:spacing w:after="480"/>
      <w:jc w:val="center"/>
    </w:pPr>
    <w:rPr>
      <w:b/>
      <w:kern w:val="28"/>
      <w:sz w:val="48"/>
    </w:rPr>
  </w:style>
  <w:style w:type="paragraph" w:styleId="aff2">
    <w:name w:val="toa heading"/>
    <w:basedOn w:val="a1"/>
    <w:next w:val="a1"/>
    <w:semiHidden/>
    <w:rsid w:val="009E1996"/>
    <w:pPr>
      <w:spacing w:before="120"/>
    </w:pPr>
    <w:rPr>
      <w:rFonts w:ascii="Arial" w:hAnsi="Arial"/>
      <w:b/>
    </w:rPr>
  </w:style>
  <w:style w:type="paragraph" w:styleId="11">
    <w:name w:val="toc 1"/>
    <w:basedOn w:val="a1"/>
    <w:next w:val="a1"/>
    <w:semiHidden/>
    <w:rsid w:val="009E1996"/>
    <w:pPr>
      <w:tabs>
        <w:tab w:val="right" w:leader="dot" w:pos="8640"/>
      </w:tabs>
      <w:spacing w:before="120" w:after="120"/>
      <w:ind w:left="482" w:right="720" w:hanging="482"/>
    </w:pPr>
    <w:rPr>
      <w:caps/>
    </w:rPr>
  </w:style>
  <w:style w:type="paragraph" w:styleId="28">
    <w:name w:val="toc 2"/>
    <w:basedOn w:val="a1"/>
    <w:next w:val="a1"/>
    <w:semiHidden/>
    <w:rsid w:val="009E1996"/>
    <w:pPr>
      <w:tabs>
        <w:tab w:val="right" w:leader="dot" w:pos="8640"/>
      </w:tabs>
      <w:spacing w:before="60" w:after="60"/>
      <w:ind w:left="1077" w:right="720" w:hanging="595"/>
    </w:pPr>
  </w:style>
  <w:style w:type="paragraph" w:styleId="37">
    <w:name w:val="toc 3"/>
    <w:basedOn w:val="a1"/>
    <w:next w:val="a1"/>
    <w:semiHidden/>
    <w:rsid w:val="009E1996"/>
    <w:pPr>
      <w:tabs>
        <w:tab w:val="right" w:leader="dot" w:pos="8640"/>
      </w:tabs>
      <w:spacing w:before="60" w:after="60"/>
      <w:ind w:left="1916" w:right="720" w:hanging="839"/>
    </w:pPr>
  </w:style>
  <w:style w:type="paragraph" w:styleId="45">
    <w:name w:val="toc 4"/>
    <w:basedOn w:val="a1"/>
    <w:next w:val="a1"/>
    <w:semiHidden/>
    <w:rsid w:val="009E1996"/>
    <w:pPr>
      <w:tabs>
        <w:tab w:val="right" w:leader="dot" w:pos="8641"/>
      </w:tabs>
      <w:spacing w:before="60" w:after="60"/>
      <w:ind w:left="2880" w:right="720" w:hanging="964"/>
    </w:pPr>
  </w:style>
  <w:style w:type="paragraph" w:styleId="55">
    <w:name w:val="toc 5"/>
    <w:basedOn w:val="a1"/>
    <w:next w:val="a1"/>
    <w:semiHidden/>
    <w:rsid w:val="009E1996"/>
    <w:pPr>
      <w:tabs>
        <w:tab w:val="right" w:leader="dot" w:pos="8641"/>
      </w:tabs>
      <w:spacing w:before="240" w:after="120"/>
      <w:ind w:right="720"/>
    </w:pPr>
    <w:rPr>
      <w:caps/>
    </w:rPr>
  </w:style>
  <w:style w:type="paragraph" w:styleId="61">
    <w:name w:val="toc 6"/>
    <w:basedOn w:val="a1"/>
    <w:next w:val="a1"/>
    <w:autoRedefine/>
    <w:semiHidden/>
    <w:rsid w:val="009E1996"/>
    <w:pPr>
      <w:ind w:left="1200"/>
    </w:pPr>
  </w:style>
  <w:style w:type="paragraph" w:styleId="71">
    <w:name w:val="toc 7"/>
    <w:basedOn w:val="a1"/>
    <w:next w:val="a1"/>
    <w:autoRedefine/>
    <w:semiHidden/>
    <w:rsid w:val="009E1996"/>
    <w:pPr>
      <w:ind w:left="1440"/>
    </w:pPr>
  </w:style>
  <w:style w:type="paragraph" w:styleId="81">
    <w:name w:val="toc 8"/>
    <w:basedOn w:val="a1"/>
    <w:next w:val="a1"/>
    <w:autoRedefine/>
    <w:semiHidden/>
    <w:rsid w:val="009E1996"/>
    <w:pPr>
      <w:ind w:left="1680"/>
    </w:pPr>
  </w:style>
  <w:style w:type="paragraph" w:styleId="91">
    <w:name w:val="toc 9"/>
    <w:basedOn w:val="a1"/>
    <w:next w:val="a1"/>
    <w:autoRedefine/>
    <w:semiHidden/>
    <w:rsid w:val="009E1996"/>
    <w:pPr>
      <w:ind w:left="1920"/>
    </w:pPr>
  </w:style>
  <w:style w:type="paragraph" w:customStyle="1" w:styleId="YReferences">
    <w:name w:val="YReferences"/>
    <w:basedOn w:val="a1"/>
    <w:next w:val="a1"/>
    <w:rsid w:val="009E1996"/>
    <w:pPr>
      <w:spacing w:after="480"/>
      <w:ind w:left="1531" w:hanging="1531"/>
    </w:pPr>
  </w:style>
  <w:style w:type="paragraph" w:customStyle="1" w:styleId="ListBullet1">
    <w:name w:val="List Bullet 1"/>
    <w:basedOn w:val="Text1"/>
    <w:rsid w:val="009E1996"/>
    <w:pPr>
      <w:numPr>
        <w:numId w:val="5"/>
      </w:numPr>
    </w:pPr>
  </w:style>
  <w:style w:type="paragraph" w:customStyle="1" w:styleId="ListDash">
    <w:name w:val="List Dash"/>
    <w:basedOn w:val="a1"/>
    <w:rsid w:val="009E1996"/>
    <w:pPr>
      <w:numPr>
        <w:numId w:val="9"/>
      </w:numPr>
    </w:pPr>
  </w:style>
  <w:style w:type="paragraph" w:customStyle="1" w:styleId="ListDash1">
    <w:name w:val="List Dash 1"/>
    <w:basedOn w:val="Text1"/>
    <w:rsid w:val="009E1996"/>
    <w:pPr>
      <w:numPr>
        <w:numId w:val="10"/>
      </w:numPr>
    </w:pPr>
  </w:style>
  <w:style w:type="paragraph" w:customStyle="1" w:styleId="ListDash2">
    <w:name w:val="List Dash 2"/>
    <w:basedOn w:val="Text2"/>
    <w:rsid w:val="009E1996"/>
    <w:pPr>
      <w:numPr>
        <w:numId w:val="11"/>
      </w:numPr>
      <w:tabs>
        <w:tab w:val="clear" w:pos="2302"/>
      </w:tabs>
    </w:pPr>
  </w:style>
  <w:style w:type="paragraph" w:customStyle="1" w:styleId="ListDash3">
    <w:name w:val="List Dash 3"/>
    <w:basedOn w:val="Text3"/>
    <w:rsid w:val="009E1996"/>
    <w:pPr>
      <w:numPr>
        <w:numId w:val="12"/>
      </w:numPr>
      <w:tabs>
        <w:tab w:val="clear" w:pos="2302"/>
      </w:tabs>
    </w:pPr>
  </w:style>
  <w:style w:type="paragraph" w:customStyle="1" w:styleId="ListDash4">
    <w:name w:val="List Dash 4"/>
    <w:basedOn w:val="Text4"/>
    <w:rsid w:val="009E1996"/>
    <w:pPr>
      <w:numPr>
        <w:numId w:val="13"/>
      </w:numPr>
      <w:tabs>
        <w:tab w:val="clear" w:pos="2302"/>
      </w:tabs>
    </w:pPr>
  </w:style>
  <w:style w:type="paragraph" w:customStyle="1" w:styleId="ListNumberLevel2">
    <w:name w:val="List Number (Level 2)"/>
    <w:basedOn w:val="a1"/>
    <w:rsid w:val="009E1996"/>
    <w:pPr>
      <w:numPr>
        <w:ilvl w:val="1"/>
        <w:numId w:val="14"/>
      </w:numPr>
    </w:pPr>
  </w:style>
  <w:style w:type="paragraph" w:customStyle="1" w:styleId="ListNumberLevel3">
    <w:name w:val="List Number (Level 3)"/>
    <w:basedOn w:val="a1"/>
    <w:rsid w:val="009E1996"/>
    <w:pPr>
      <w:numPr>
        <w:ilvl w:val="2"/>
        <w:numId w:val="14"/>
      </w:numPr>
    </w:pPr>
  </w:style>
  <w:style w:type="paragraph" w:customStyle="1" w:styleId="ListNumberLevel4">
    <w:name w:val="List Number (Level 4)"/>
    <w:basedOn w:val="a1"/>
    <w:rsid w:val="009E1996"/>
    <w:pPr>
      <w:numPr>
        <w:ilvl w:val="3"/>
        <w:numId w:val="14"/>
      </w:numPr>
    </w:pPr>
  </w:style>
  <w:style w:type="paragraph" w:customStyle="1" w:styleId="ListNumber1">
    <w:name w:val="List Number 1"/>
    <w:basedOn w:val="Text1"/>
    <w:rsid w:val="009E1996"/>
    <w:pPr>
      <w:numPr>
        <w:numId w:val="15"/>
      </w:numPr>
    </w:pPr>
  </w:style>
  <w:style w:type="paragraph" w:customStyle="1" w:styleId="ListNumber1Level2">
    <w:name w:val="List Number 1 (Level 2)"/>
    <w:basedOn w:val="Text1"/>
    <w:rsid w:val="009E1996"/>
    <w:pPr>
      <w:numPr>
        <w:ilvl w:val="1"/>
        <w:numId w:val="15"/>
      </w:numPr>
    </w:pPr>
  </w:style>
  <w:style w:type="paragraph" w:customStyle="1" w:styleId="ListNumber1Level3">
    <w:name w:val="List Number 1 (Level 3)"/>
    <w:basedOn w:val="Text1"/>
    <w:rsid w:val="009E1996"/>
    <w:pPr>
      <w:numPr>
        <w:ilvl w:val="2"/>
        <w:numId w:val="15"/>
      </w:numPr>
    </w:pPr>
  </w:style>
  <w:style w:type="paragraph" w:customStyle="1" w:styleId="ListNumber1Level4">
    <w:name w:val="List Number 1 (Level 4)"/>
    <w:basedOn w:val="Text1"/>
    <w:rsid w:val="009E1996"/>
    <w:pPr>
      <w:numPr>
        <w:ilvl w:val="3"/>
        <w:numId w:val="15"/>
      </w:numPr>
    </w:pPr>
  </w:style>
  <w:style w:type="paragraph" w:customStyle="1" w:styleId="ListNumber2Level2">
    <w:name w:val="List Number 2 (Level 2)"/>
    <w:basedOn w:val="Text2"/>
    <w:rsid w:val="009E1996"/>
    <w:pPr>
      <w:numPr>
        <w:ilvl w:val="1"/>
        <w:numId w:val="16"/>
      </w:numPr>
      <w:tabs>
        <w:tab w:val="clear" w:pos="2302"/>
      </w:tabs>
    </w:pPr>
  </w:style>
  <w:style w:type="paragraph" w:customStyle="1" w:styleId="ListNumber2Level3">
    <w:name w:val="List Number 2 (Level 3)"/>
    <w:basedOn w:val="Text2"/>
    <w:rsid w:val="009E1996"/>
    <w:pPr>
      <w:numPr>
        <w:ilvl w:val="2"/>
        <w:numId w:val="16"/>
      </w:numPr>
      <w:tabs>
        <w:tab w:val="clear" w:pos="2302"/>
      </w:tabs>
    </w:pPr>
  </w:style>
  <w:style w:type="paragraph" w:customStyle="1" w:styleId="ListNumber2Level4">
    <w:name w:val="List Number 2 (Level 4)"/>
    <w:basedOn w:val="Text2"/>
    <w:rsid w:val="009E1996"/>
    <w:pPr>
      <w:numPr>
        <w:ilvl w:val="3"/>
        <w:numId w:val="16"/>
      </w:numPr>
      <w:tabs>
        <w:tab w:val="clear" w:pos="2302"/>
      </w:tabs>
    </w:pPr>
  </w:style>
  <w:style w:type="paragraph" w:customStyle="1" w:styleId="ListNumber3Level2">
    <w:name w:val="List Number 3 (Level 2)"/>
    <w:basedOn w:val="Text3"/>
    <w:rsid w:val="009E1996"/>
    <w:pPr>
      <w:numPr>
        <w:ilvl w:val="1"/>
        <w:numId w:val="17"/>
      </w:numPr>
      <w:tabs>
        <w:tab w:val="clear" w:pos="2302"/>
      </w:tabs>
    </w:pPr>
  </w:style>
  <w:style w:type="paragraph" w:customStyle="1" w:styleId="ListNumber3Level3">
    <w:name w:val="List Number 3 (Level 3)"/>
    <w:basedOn w:val="Text3"/>
    <w:rsid w:val="009E1996"/>
    <w:pPr>
      <w:numPr>
        <w:ilvl w:val="2"/>
        <w:numId w:val="17"/>
      </w:numPr>
      <w:tabs>
        <w:tab w:val="clear" w:pos="2302"/>
      </w:tabs>
    </w:pPr>
  </w:style>
  <w:style w:type="paragraph" w:customStyle="1" w:styleId="ListNumber3Level4">
    <w:name w:val="List Number 3 (Level 4)"/>
    <w:basedOn w:val="Text3"/>
    <w:rsid w:val="009E1996"/>
    <w:pPr>
      <w:numPr>
        <w:ilvl w:val="3"/>
        <w:numId w:val="17"/>
      </w:numPr>
      <w:tabs>
        <w:tab w:val="clear" w:pos="2302"/>
      </w:tabs>
    </w:pPr>
  </w:style>
  <w:style w:type="paragraph" w:customStyle="1" w:styleId="ListNumber4Level2">
    <w:name w:val="List Number 4 (Level 2)"/>
    <w:basedOn w:val="Text4"/>
    <w:rsid w:val="009E1996"/>
    <w:pPr>
      <w:numPr>
        <w:ilvl w:val="1"/>
        <w:numId w:val="18"/>
      </w:numPr>
      <w:tabs>
        <w:tab w:val="clear" w:pos="2302"/>
      </w:tabs>
    </w:pPr>
  </w:style>
  <w:style w:type="paragraph" w:customStyle="1" w:styleId="ListNumber4Level3">
    <w:name w:val="List Number 4 (Level 3)"/>
    <w:basedOn w:val="Text4"/>
    <w:rsid w:val="009E1996"/>
    <w:pPr>
      <w:numPr>
        <w:ilvl w:val="2"/>
        <w:numId w:val="18"/>
      </w:numPr>
      <w:tabs>
        <w:tab w:val="clear" w:pos="2302"/>
      </w:tabs>
    </w:pPr>
  </w:style>
  <w:style w:type="paragraph" w:customStyle="1" w:styleId="ListNumber4Level4">
    <w:name w:val="List Number 4 (Level 4)"/>
    <w:basedOn w:val="Text4"/>
    <w:rsid w:val="009E1996"/>
    <w:pPr>
      <w:numPr>
        <w:ilvl w:val="3"/>
        <w:numId w:val="18"/>
      </w:numPr>
      <w:tabs>
        <w:tab w:val="clear" w:pos="2302"/>
      </w:tabs>
    </w:pPr>
  </w:style>
  <w:style w:type="paragraph" w:styleId="aff3">
    <w:name w:val="TOC Heading"/>
    <w:basedOn w:val="a1"/>
    <w:next w:val="a1"/>
    <w:rsid w:val="009E1996"/>
    <w:pPr>
      <w:keepNext/>
      <w:spacing w:before="240"/>
      <w:jc w:val="center"/>
    </w:pPr>
    <w:rPr>
      <w:b/>
    </w:rPr>
  </w:style>
  <w:style w:type="paragraph" w:customStyle="1" w:styleId="Contact">
    <w:name w:val="Contact"/>
    <w:basedOn w:val="a1"/>
    <w:next w:val="a1"/>
    <w:rsid w:val="009E1996"/>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
    <w:name w:val="Hyperlink"/>
    <w:rsid w:val="006914AD"/>
    <w:rPr>
      <w:color w:val="0000FF"/>
      <w:u w:val="single"/>
    </w:rPr>
  </w:style>
  <w:style w:type="character" w:styleId="aff4">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5">
    <w:name w:val="Balloon Text"/>
    <w:basedOn w:val="a1"/>
    <w:link w:val="Char4"/>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Char1">
    <w:name w:val="Υποσέλιδο Char"/>
    <w:link w:val="af1"/>
    <w:uiPriority w:val="99"/>
    <w:rsid w:val="00EE60CF"/>
    <w:rPr>
      <w:rFonts w:ascii="Arial" w:hAnsi="Arial"/>
      <w:sz w:val="16"/>
      <w:lang w:val="fr-FR"/>
    </w:rPr>
  </w:style>
  <w:style w:type="character" w:customStyle="1" w:styleId="ApprovalfooterChar">
    <w:name w:val="Approval_footer Char"/>
    <w:basedOn w:val="Char1"/>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har2">
    <w:name w:val="Κεφαλίδα Char"/>
    <w:link w:val="af3"/>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9"/>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Char3">
    <w:name w:val="Βασικό με εσοχή Char"/>
    <w:link w:val="af9"/>
    <w:rsid w:val="007A4813"/>
    <w:rPr>
      <w:sz w:val="24"/>
      <w:lang w:val="fr-FR"/>
    </w:rPr>
  </w:style>
  <w:style w:type="character" w:customStyle="1" w:styleId="Bulletpoint1Char">
    <w:name w:val="Bullet point1 Char"/>
    <w:basedOn w:val="Char3"/>
    <w:link w:val="Bulletpoint1"/>
    <w:rsid w:val="007A4813"/>
    <w:rPr>
      <w:sz w:val="24"/>
      <w:lang w:val="fr-FR"/>
    </w:rPr>
  </w:style>
  <w:style w:type="paragraph" w:customStyle="1" w:styleId="BulletPoint2">
    <w:name w:val="Bullet Point 2"/>
    <w:basedOn w:val="af9"/>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6">
    <w:name w:val="Table Grid"/>
    <w:basedOn w:val="a3"/>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style>
  <w:style w:type="table" w:styleId="aff7">
    <w:name w:val="Table Elegant"/>
    <w:basedOn w:val="a3"/>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8">
    <w:name w:val="annotation reference"/>
    <w:unhideWhenUsed/>
    <w:rsid w:val="00F0066C"/>
    <w:rPr>
      <w:sz w:val="16"/>
      <w:szCs w:val="16"/>
    </w:rPr>
  </w:style>
  <w:style w:type="character" w:customStyle="1" w:styleId="Char">
    <w:name w:val="Κείμενο σχολίου Char"/>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Char4">
    <w:name w:val="Κείμενο πλαισίου Char"/>
    <w:link w:val="aff5"/>
    <w:uiPriority w:val="99"/>
    <w:semiHidden/>
    <w:rsid w:val="00BA290F"/>
    <w:rPr>
      <w:rFonts w:ascii="Tahoma" w:hAnsi="Tahoma" w:cs="Tahoma"/>
      <w:sz w:val="16"/>
      <w:szCs w:val="16"/>
      <w:lang w:val="fr-FR" w:eastAsia="en-US"/>
    </w:rPr>
  </w:style>
  <w:style w:type="paragraph" w:styleId="aff9">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a">
    <w:name w:val="annotation subject"/>
    <w:basedOn w:val="ab"/>
    <w:next w:val="ab"/>
    <w:link w:val="Char5"/>
    <w:uiPriority w:val="99"/>
    <w:unhideWhenUsed/>
    <w:rsid w:val="00BA290F"/>
    <w:pPr>
      <w:suppressAutoHyphens/>
      <w:spacing w:after="0"/>
      <w:jc w:val="left"/>
    </w:pPr>
    <w:rPr>
      <w:b/>
      <w:bCs/>
      <w:lang w:eastAsia="ar-SA"/>
    </w:rPr>
  </w:style>
  <w:style w:type="character" w:customStyle="1" w:styleId="Char5">
    <w:name w:val="Θέμα σχολίου Char"/>
    <w:link w:val="affa"/>
    <w:uiPriority w:val="99"/>
    <w:rsid w:val="00BA290F"/>
    <w:rPr>
      <w:b/>
      <w:bCs/>
      <w:lang w:eastAsia="ar-SA"/>
    </w:rPr>
  </w:style>
  <w:style w:type="paragraph" w:styleId="affb">
    <w:name w:val="Revision"/>
    <w:hidden/>
    <w:uiPriority w:val="99"/>
    <w:semiHidden/>
    <w:rsid w:val="00BA290F"/>
    <w:rPr>
      <w:sz w:val="24"/>
      <w:szCs w:val="24"/>
      <w:lang w:eastAsia="ar-SA"/>
    </w:rPr>
  </w:style>
  <w:style w:type="character" w:styleId="-0">
    <w:name w:val="FollowedHyperlink"/>
    <w:uiPriority w:val="99"/>
    <w:unhideWhenUsed/>
    <w:rsid w:val="00BA290F"/>
    <w:rPr>
      <w:color w:val="800080"/>
      <w:u w:val="single"/>
    </w:rPr>
  </w:style>
  <w:style w:type="character" w:customStyle="1" w:styleId="3Char">
    <w:name w:val="Επικεφαλίδα 3 Char"/>
    <w:link w:val="3"/>
    <w:rsid w:val="005D5129"/>
    <w:rPr>
      <w:i/>
      <w:sz w:val="24"/>
      <w:lang w:val="fr-FR" w:eastAsia="en-US"/>
    </w:rPr>
  </w:style>
  <w:style w:type="character" w:styleId="affc">
    <w:name w:val="endnote reference"/>
    <w:rsid w:val="007967A9"/>
    <w:rPr>
      <w:vertAlign w:val="superscript"/>
    </w:rPr>
  </w:style>
  <w:style w:type="character" w:customStyle="1" w:styleId="Char0">
    <w:name w:val="Κείμενο σημείωσης τέλους Char"/>
    <w:basedOn w:val="a2"/>
    <w:link w:val="ae"/>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94558-0429-44DF-A4CB-4EF9B3B43227}">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2EC03F-F3F3-4FBB-80D0-6EB4BF457054}">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94FFDB7A-7B52-4676-B095-ED821CF4B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6</TotalTime>
  <Pages>3</Pages>
  <Words>509</Words>
  <Characters>2751</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3254</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Θάνια Αναστοπούλου</cp:lastModifiedBy>
  <cp:revision>8</cp:revision>
  <cp:lastPrinted>2019-08-12T06:15:00Z</cp:lastPrinted>
  <dcterms:created xsi:type="dcterms:W3CDTF">2019-08-12T06:15:00Z</dcterms:created>
  <dcterms:modified xsi:type="dcterms:W3CDTF">2020-12-07T12:40:00Z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