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aff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Pr="006F3B78" w:rsidRDefault="00252D45" w:rsidP="00B223B0">
      <w:pPr>
        <w:pStyle w:val="ab"/>
        <w:tabs>
          <w:tab w:val="left" w:pos="2552"/>
          <w:tab w:val="left" w:pos="3686"/>
          <w:tab w:val="left" w:pos="5954"/>
        </w:tabs>
        <w:spacing w:after="0"/>
        <w:rPr>
          <w:rFonts w:ascii="Verdana" w:hAnsi="Verdana" w:cs="Calibri"/>
          <w:i/>
          <w:lang w:val="en-GB"/>
        </w:rPr>
      </w:pPr>
      <w:r w:rsidRPr="006F3B78">
        <w:rPr>
          <w:rFonts w:ascii="Verdana" w:hAnsi="Verdana" w:cs="Calibri"/>
          <w:lang w:val="en-GB"/>
        </w:rPr>
        <w:t xml:space="preserve">Planned period of </w:t>
      </w:r>
      <w:r w:rsidR="00F50112" w:rsidRPr="006F3B78">
        <w:rPr>
          <w:rFonts w:ascii="Verdana" w:hAnsi="Verdana" w:cs="Calibri"/>
          <w:lang w:val="en-GB"/>
        </w:rPr>
        <w:t xml:space="preserve">physical </w:t>
      </w:r>
      <w:r w:rsidRPr="006F3B78">
        <w:rPr>
          <w:rFonts w:ascii="Verdana" w:hAnsi="Verdana" w:cs="Calibri"/>
          <w:lang w:val="en-GB"/>
        </w:rPr>
        <w:t>teaching</w:t>
      </w:r>
      <w:r w:rsidRPr="006F3B78">
        <w:rPr>
          <w:rFonts w:ascii="Verdana" w:hAnsi="Verdana" w:cs="Calibri"/>
          <w:color w:val="FF0000"/>
          <w:lang w:val="en-GB"/>
        </w:rPr>
        <w:t xml:space="preserve"> </w:t>
      </w:r>
      <w:r w:rsidRPr="006F3B78">
        <w:rPr>
          <w:rFonts w:ascii="Verdana" w:hAnsi="Verdana" w:cs="Calibri"/>
          <w:lang w:val="en-GB"/>
        </w:rPr>
        <w:t xml:space="preserve">activity: from </w:t>
      </w:r>
      <w:r w:rsidRPr="006F3B78">
        <w:rPr>
          <w:rFonts w:ascii="Verdana" w:hAnsi="Verdana" w:cs="Calibri"/>
          <w:i/>
          <w:lang w:val="en-GB"/>
        </w:rPr>
        <w:t>[day/month/year]</w:t>
      </w:r>
      <w:r w:rsidRPr="006F3B78">
        <w:rPr>
          <w:rFonts w:ascii="Verdana" w:hAnsi="Verdana" w:cs="Calibri"/>
          <w:lang w:val="en-GB"/>
        </w:rPr>
        <w:tab/>
      </w:r>
      <w:r w:rsidR="00122BBD" w:rsidRPr="006F3B78">
        <w:rPr>
          <w:rFonts w:ascii="Verdana" w:hAnsi="Verdana" w:cs="Calibri"/>
          <w:lang w:val="en-GB"/>
        </w:rPr>
        <w:t xml:space="preserve">to </w:t>
      </w:r>
      <w:r w:rsidRPr="006F3B78">
        <w:rPr>
          <w:rFonts w:ascii="Verdana" w:hAnsi="Verdana" w:cs="Calibri"/>
          <w:i/>
          <w:lang w:val="en-GB"/>
        </w:rPr>
        <w:t>[day/month/year]</w:t>
      </w:r>
    </w:p>
    <w:p w14:paraId="2D8D8A40" w14:textId="482BBF5B" w:rsidR="00490F95" w:rsidRPr="006F3B78" w:rsidRDefault="00F50112" w:rsidP="00B223B0">
      <w:pPr>
        <w:pStyle w:val="ab"/>
        <w:tabs>
          <w:tab w:val="left" w:pos="2552"/>
          <w:tab w:val="left" w:pos="3686"/>
          <w:tab w:val="left" w:pos="5954"/>
        </w:tabs>
        <w:spacing w:after="0"/>
        <w:rPr>
          <w:rFonts w:ascii="Verdana" w:hAnsi="Verdana" w:cs="Calibri"/>
          <w:lang w:val="en-GB"/>
        </w:rPr>
      </w:pPr>
      <w:r w:rsidRPr="006F3B78">
        <w:rPr>
          <w:rFonts w:ascii="Verdana" w:hAnsi="Verdana" w:cs="Calibri"/>
          <w:lang w:val="en-GB"/>
        </w:rPr>
        <w:t>If applicable, planned period</w:t>
      </w:r>
      <w:r w:rsidR="00122BBD" w:rsidRPr="006F3B78">
        <w:rPr>
          <w:rFonts w:ascii="Verdana" w:hAnsi="Verdana" w:cs="Calibri"/>
          <w:lang w:val="en-GB"/>
        </w:rPr>
        <w:t>(s)</w:t>
      </w:r>
      <w:r w:rsidRPr="006F3B78">
        <w:rPr>
          <w:rFonts w:ascii="Verdana" w:hAnsi="Verdana" w:cs="Calibri"/>
          <w:lang w:val="en-GB"/>
        </w:rPr>
        <w:t xml:space="preserve"> of virtual teaching activity:  from </w:t>
      </w:r>
      <w:r w:rsidRPr="006F3B78">
        <w:rPr>
          <w:rFonts w:ascii="Verdana" w:hAnsi="Verdana" w:cs="Calibri"/>
          <w:i/>
          <w:lang w:val="en-GB"/>
        </w:rPr>
        <w:t>[day/month/year]</w:t>
      </w:r>
      <w:r w:rsidRPr="006F3B78">
        <w:rPr>
          <w:rFonts w:ascii="Verdana" w:hAnsi="Verdana" w:cs="Calibri"/>
          <w:lang w:val="en-GB"/>
        </w:rPr>
        <w:t xml:space="preserve"> </w:t>
      </w:r>
      <w:r w:rsidR="00122BBD" w:rsidRPr="006F3B78">
        <w:rPr>
          <w:rFonts w:ascii="Verdana" w:hAnsi="Verdana" w:cs="Calibri"/>
          <w:lang w:val="en-GB"/>
        </w:rPr>
        <w:t>to</w:t>
      </w:r>
      <w:r w:rsidRPr="006F3B78">
        <w:rPr>
          <w:rFonts w:ascii="Verdana" w:hAnsi="Verdana" w:cs="Calibri"/>
          <w:lang w:val="en-GB"/>
        </w:rPr>
        <w:t xml:space="preserve"> </w:t>
      </w:r>
      <w:r w:rsidRPr="006F3B78">
        <w:rPr>
          <w:rFonts w:ascii="Verdana" w:hAnsi="Verdana" w:cs="Calibri"/>
          <w:i/>
          <w:lang w:val="en-GB"/>
        </w:rPr>
        <w:t>[day/month/year]</w:t>
      </w:r>
    </w:p>
    <w:p w14:paraId="05D39490" w14:textId="006B4D2B" w:rsidR="00252D45" w:rsidRDefault="00252D45" w:rsidP="00B223B0">
      <w:pPr>
        <w:pStyle w:val="ab"/>
        <w:tabs>
          <w:tab w:val="left" w:pos="2552"/>
          <w:tab w:val="left" w:pos="3686"/>
          <w:tab w:val="left" w:pos="5954"/>
        </w:tabs>
        <w:spacing w:after="0"/>
        <w:rPr>
          <w:lang w:val="en-GB"/>
        </w:rPr>
      </w:pPr>
      <w:r w:rsidRPr="006F3B78">
        <w:rPr>
          <w:rFonts w:ascii="Verdana" w:hAnsi="Verdana" w:cs="Calibri"/>
          <w:lang w:val="en-GB"/>
        </w:rPr>
        <w:t xml:space="preserve">Duration </w:t>
      </w:r>
      <w:r w:rsidR="00F50112" w:rsidRPr="006F3B78">
        <w:rPr>
          <w:rFonts w:ascii="Verdana" w:hAnsi="Verdana" w:cs="Calibri"/>
          <w:lang w:val="en-GB"/>
        </w:rPr>
        <w:t xml:space="preserve">of physical mobility </w:t>
      </w:r>
      <w:r w:rsidRPr="006F3B78">
        <w:rPr>
          <w:rFonts w:ascii="Verdana" w:hAnsi="Verdana" w:cs="Calibri"/>
          <w:lang w:val="en-GB"/>
        </w:rPr>
        <w:t>(days) – excluding travel days: ………………….</w:t>
      </w:r>
      <w:r>
        <w:rPr>
          <w:rFonts w:ascii="Verdana" w:hAnsi="Verdana" w:cs="Calibri"/>
          <w:lang w:val="en-GB"/>
        </w:rPr>
        <w:t xml:space="preserve"> </w:t>
      </w:r>
    </w:p>
    <w:p w14:paraId="5F5B2F20" w14:textId="77777777" w:rsidR="00380F41" w:rsidRDefault="00380F41" w:rsidP="00F302F2">
      <w:pPr>
        <w:ind w:right="-992"/>
        <w:jc w:val="left"/>
        <w:rPr>
          <w:rFonts w:ascii="Verdana" w:hAnsi="Verdana" w:cs="Arial"/>
          <w:b/>
          <w:color w:val="002060"/>
          <w:szCs w:val="24"/>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affc"/>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affc"/>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roofErr w:type="gramStart"/>
            <w:r w:rsidRPr="002A10F5">
              <w:rPr>
                <w:rFonts w:ascii="Verdana" w:hAnsi="Verdana" w:cs="Arial"/>
                <w:sz w:val="20"/>
                <w:lang w:val="en-GB"/>
              </w:rPr>
              <w:t>..</w:t>
            </w:r>
            <w:proofErr w:type="gramEnd"/>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ff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53"/>
        <w:gridCol w:w="2120"/>
        <w:gridCol w:w="2228"/>
        <w:gridCol w:w="2371"/>
      </w:tblGrid>
      <w:tr w:rsidR="00116FBB" w:rsidRPr="009F5B61" w14:paraId="56E939EA" w14:textId="77777777" w:rsidTr="00400A5C">
        <w:trPr>
          <w:trHeight w:val="314"/>
        </w:trPr>
        <w:tc>
          <w:tcPr>
            <w:tcW w:w="2053" w:type="dxa"/>
            <w:shd w:val="clear" w:color="auto" w:fill="FFFFFF"/>
          </w:tcPr>
          <w:p w14:paraId="56E939E5" w14:textId="77777777" w:rsidR="00116FBB" w:rsidRPr="005E466D" w:rsidRDefault="00116FBB" w:rsidP="00380F4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19" w:type="dxa"/>
            <w:gridSpan w:val="3"/>
            <w:shd w:val="clear" w:color="auto" w:fill="FFFFFF"/>
          </w:tcPr>
          <w:p w14:paraId="56E939E9" w14:textId="6F6CE603" w:rsidR="00116FBB" w:rsidRPr="005E466D" w:rsidRDefault="00400A5C" w:rsidP="00380F41">
            <w:pPr>
              <w:shd w:val="clear" w:color="auto" w:fill="FFFFFF"/>
              <w:tabs>
                <w:tab w:val="left" w:pos="1515"/>
              </w:tabs>
              <w:spacing w:after="0"/>
              <w:ind w:right="167"/>
              <w:rPr>
                <w:rFonts w:ascii="Verdana" w:hAnsi="Verdana" w:cs="Arial"/>
                <w:b/>
                <w:color w:val="002060"/>
                <w:sz w:val="20"/>
                <w:lang w:val="en-GB"/>
              </w:rPr>
            </w:pPr>
            <w:r>
              <w:rPr>
                <w:rFonts w:ascii="Verdana" w:hAnsi="Verdana" w:cs="Arial"/>
                <w:b/>
                <w:color w:val="002060"/>
                <w:sz w:val="20"/>
                <w:lang w:val="en-GB"/>
              </w:rPr>
              <w:tab/>
            </w:r>
            <w:r w:rsidRPr="000C1E6B">
              <w:rPr>
                <w:rFonts w:ascii="Verdana" w:hAnsi="Verdana" w:cs="Arial"/>
                <w:sz w:val="20"/>
                <w:lang w:val="en-US"/>
              </w:rPr>
              <w:t>Agricultural University of Athens</w:t>
            </w:r>
          </w:p>
        </w:tc>
      </w:tr>
      <w:tr w:rsidR="007967A9" w:rsidRPr="005E466D" w14:paraId="56E939F1" w14:textId="77777777" w:rsidTr="00400A5C">
        <w:trPr>
          <w:trHeight w:val="314"/>
        </w:trPr>
        <w:tc>
          <w:tcPr>
            <w:tcW w:w="2053" w:type="dxa"/>
            <w:shd w:val="clear" w:color="auto" w:fill="FFFFFF"/>
          </w:tcPr>
          <w:p w14:paraId="56E939EB" w14:textId="2A9960D0" w:rsidR="007967A9" w:rsidRPr="005E466D" w:rsidRDefault="007967A9" w:rsidP="00380F41">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affc"/>
                <w:rFonts w:ascii="Verdana" w:hAnsi="Verdana" w:cs="Arial"/>
                <w:sz w:val="20"/>
                <w:lang w:val="en-GB"/>
              </w:rPr>
              <w:endnoteReference w:id="5"/>
            </w:r>
            <w:r w:rsidRPr="005E466D">
              <w:rPr>
                <w:rFonts w:ascii="Verdana" w:hAnsi="Verdana" w:cs="Arial"/>
                <w:sz w:val="20"/>
                <w:lang w:val="en-GB"/>
              </w:rPr>
              <w:t xml:space="preserve"> </w:t>
            </w:r>
          </w:p>
          <w:p w14:paraId="56E939ED" w14:textId="67A65BAE" w:rsidR="007967A9" w:rsidRPr="00380F41" w:rsidRDefault="007967A9" w:rsidP="00380F41">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120" w:type="dxa"/>
            <w:shd w:val="clear" w:color="auto" w:fill="FFFFFF"/>
          </w:tcPr>
          <w:p w14:paraId="56E939EE" w14:textId="056C60E4" w:rsidR="007967A9" w:rsidRPr="005E466D" w:rsidRDefault="00400A5C" w:rsidP="00380F41">
            <w:pPr>
              <w:shd w:val="clear" w:color="auto" w:fill="FFFFFF"/>
              <w:spacing w:after="0"/>
              <w:ind w:right="285"/>
              <w:jc w:val="left"/>
              <w:rPr>
                <w:rFonts w:ascii="Verdana" w:hAnsi="Verdana" w:cs="Arial"/>
                <w:b/>
                <w:color w:val="002060"/>
                <w:sz w:val="20"/>
                <w:lang w:val="en-GB"/>
              </w:rPr>
            </w:pPr>
            <w:r w:rsidRPr="000C1E6B">
              <w:rPr>
                <w:rFonts w:ascii="Verdana" w:hAnsi="Verdana" w:cs="Arial"/>
                <w:sz w:val="20"/>
                <w:lang w:val="en-GB"/>
              </w:rPr>
              <w:t>G ATHINE03</w:t>
            </w:r>
          </w:p>
        </w:tc>
        <w:tc>
          <w:tcPr>
            <w:tcW w:w="2228" w:type="dxa"/>
            <w:shd w:val="clear" w:color="auto" w:fill="FFFFFF"/>
          </w:tcPr>
          <w:p w14:paraId="56E939EF" w14:textId="155BB36B" w:rsidR="007967A9" w:rsidRPr="005E466D" w:rsidRDefault="0081766A" w:rsidP="00380F41">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71" w:type="dxa"/>
            <w:shd w:val="clear" w:color="auto" w:fill="FFFFFF"/>
          </w:tcPr>
          <w:p w14:paraId="56E939F0" w14:textId="77777777" w:rsidR="007967A9" w:rsidRPr="005E466D" w:rsidRDefault="007967A9" w:rsidP="00380F41">
            <w:pPr>
              <w:shd w:val="clear" w:color="auto" w:fill="FFFFFF"/>
              <w:spacing w:after="0"/>
              <w:ind w:right="-993"/>
              <w:jc w:val="center"/>
              <w:rPr>
                <w:rFonts w:ascii="Verdana" w:hAnsi="Verdana" w:cs="Arial"/>
                <w:b/>
                <w:color w:val="002060"/>
                <w:sz w:val="20"/>
                <w:lang w:val="en-GB"/>
              </w:rPr>
            </w:pPr>
          </w:p>
        </w:tc>
      </w:tr>
      <w:tr w:rsidR="00400A5C" w:rsidRPr="005E466D" w14:paraId="56E939F6" w14:textId="77777777" w:rsidTr="00400A5C">
        <w:trPr>
          <w:trHeight w:val="472"/>
        </w:trPr>
        <w:tc>
          <w:tcPr>
            <w:tcW w:w="2053" w:type="dxa"/>
            <w:shd w:val="clear" w:color="auto" w:fill="FFFFFF"/>
          </w:tcPr>
          <w:p w14:paraId="56E939F2" w14:textId="77777777" w:rsidR="00400A5C" w:rsidRPr="005E466D" w:rsidRDefault="00400A5C" w:rsidP="00380F41">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120" w:type="dxa"/>
            <w:shd w:val="clear" w:color="auto" w:fill="FFFFFF"/>
          </w:tcPr>
          <w:p w14:paraId="279EC5B0" w14:textId="77777777" w:rsidR="00400A5C" w:rsidRPr="000C1E6B" w:rsidRDefault="00400A5C" w:rsidP="00380F41">
            <w:pPr>
              <w:spacing w:after="0"/>
              <w:ind w:right="4"/>
              <w:jc w:val="left"/>
              <w:rPr>
                <w:rFonts w:ascii="Verdana" w:hAnsi="Verdana" w:cs="Arial"/>
                <w:sz w:val="20"/>
                <w:lang w:val="en-GB"/>
              </w:rPr>
            </w:pPr>
            <w:r w:rsidRPr="000C1E6B">
              <w:rPr>
                <w:rFonts w:ascii="Verdana" w:hAnsi="Verdana" w:cs="Arial"/>
                <w:sz w:val="20"/>
                <w:lang w:val="en-GB"/>
              </w:rPr>
              <w:t xml:space="preserve">Agricultural University of Athens, </w:t>
            </w:r>
          </w:p>
          <w:p w14:paraId="1112B62D" w14:textId="77777777" w:rsidR="00400A5C" w:rsidRPr="000C1E6B" w:rsidRDefault="00400A5C" w:rsidP="00380F41">
            <w:pPr>
              <w:spacing w:after="0"/>
              <w:ind w:right="4"/>
              <w:rPr>
                <w:rFonts w:ascii="Verdana" w:hAnsi="Verdana" w:cs="Arial"/>
                <w:sz w:val="20"/>
                <w:lang w:val="en-GB"/>
              </w:rPr>
            </w:pPr>
            <w:r w:rsidRPr="000C1E6B">
              <w:rPr>
                <w:rFonts w:ascii="Verdana" w:hAnsi="Verdana" w:cs="Arial"/>
                <w:sz w:val="20"/>
                <w:lang w:val="en-GB"/>
              </w:rPr>
              <w:t>European Programmes' Office</w:t>
            </w:r>
          </w:p>
          <w:p w14:paraId="56E939F3" w14:textId="15E38988" w:rsidR="00400A5C" w:rsidRPr="005E466D" w:rsidRDefault="00400A5C" w:rsidP="00380F41">
            <w:pPr>
              <w:shd w:val="clear" w:color="auto" w:fill="FFFFFF"/>
              <w:spacing w:after="0"/>
              <w:ind w:right="-38"/>
              <w:jc w:val="left"/>
              <w:rPr>
                <w:rFonts w:ascii="Verdana" w:hAnsi="Verdana" w:cs="Arial"/>
                <w:color w:val="002060"/>
                <w:sz w:val="20"/>
                <w:lang w:val="en-GB"/>
              </w:rPr>
            </w:pPr>
            <w:r w:rsidRPr="000C1E6B">
              <w:rPr>
                <w:rFonts w:ascii="Verdana" w:hAnsi="Verdana" w:cs="Arial"/>
                <w:sz w:val="20"/>
                <w:lang w:val="en-GB"/>
              </w:rPr>
              <w:t xml:space="preserve">75 </w:t>
            </w:r>
            <w:proofErr w:type="spellStart"/>
            <w:r w:rsidRPr="000C1E6B">
              <w:rPr>
                <w:rFonts w:ascii="Verdana" w:hAnsi="Verdana" w:cs="Arial"/>
                <w:sz w:val="20"/>
                <w:lang w:val="en-GB"/>
              </w:rPr>
              <w:t>Iera</w:t>
            </w:r>
            <w:proofErr w:type="spellEnd"/>
            <w:r w:rsidRPr="000C1E6B">
              <w:rPr>
                <w:rFonts w:ascii="Verdana" w:hAnsi="Verdana" w:cs="Arial"/>
                <w:sz w:val="20"/>
                <w:lang w:val="en-GB"/>
              </w:rPr>
              <w:t xml:space="preserve"> </w:t>
            </w:r>
            <w:proofErr w:type="spellStart"/>
            <w:r w:rsidRPr="000C1E6B">
              <w:rPr>
                <w:rFonts w:ascii="Verdana" w:hAnsi="Verdana" w:cs="Arial"/>
                <w:sz w:val="20"/>
                <w:lang w:val="en-GB"/>
              </w:rPr>
              <w:t>Odos</w:t>
            </w:r>
            <w:proofErr w:type="spellEnd"/>
            <w:r w:rsidRPr="000C1E6B">
              <w:rPr>
                <w:rFonts w:ascii="Verdana" w:hAnsi="Verdana" w:cs="Arial"/>
                <w:sz w:val="20"/>
                <w:lang w:val="en-GB"/>
              </w:rPr>
              <w:t>, 11855 Athens</w:t>
            </w:r>
          </w:p>
        </w:tc>
        <w:tc>
          <w:tcPr>
            <w:tcW w:w="2228" w:type="dxa"/>
            <w:shd w:val="clear" w:color="auto" w:fill="FFFFFF"/>
          </w:tcPr>
          <w:p w14:paraId="56E939F4" w14:textId="77777777" w:rsidR="00400A5C" w:rsidRPr="005E466D" w:rsidRDefault="00400A5C" w:rsidP="00380F41">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ffc"/>
                <w:rFonts w:ascii="Verdana" w:hAnsi="Verdana" w:cs="Arial"/>
                <w:sz w:val="20"/>
                <w:lang w:val="en-GB"/>
              </w:rPr>
              <w:endnoteReference w:id="6"/>
            </w:r>
          </w:p>
        </w:tc>
        <w:tc>
          <w:tcPr>
            <w:tcW w:w="2371" w:type="dxa"/>
            <w:shd w:val="clear" w:color="auto" w:fill="FFFFFF"/>
          </w:tcPr>
          <w:p w14:paraId="56E939F5" w14:textId="01F49B7A" w:rsidR="00400A5C" w:rsidRPr="005E466D" w:rsidRDefault="00400A5C" w:rsidP="00380F41">
            <w:pPr>
              <w:shd w:val="clear" w:color="auto" w:fill="FFFFFF"/>
              <w:spacing w:after="0"/>
              <w:ind w:right="167"/>
              <w:jc w:val="center"/>
              <w:rPr>
                <w:rFonts w:ascii="Verdana" w:hAnsi="Verdana" w:cs="Arial"/>
                <w:b/>
                <w:sz w:val="20"/>
                <w:lang w:val="en-GB"/>
              </w:rPr>
            </w:pPr>
            <w:r w:rsidRPr="000C1E6B">
              <w:rPr>
                <w:rFonts w:ascii="Verdana" w:hAnsi="Verdana" w:cs="Arial"/>
                <w:sz w:val="20"/>
                <w:lang w:val="en-GB"/>
              </w:rPr>
              <w:t>Greece, GR</w:t>
            </w:r>
          </w:p>
        </w:tc>
      </w:tr>
      <w:tr w:rsidR="00400A5C" w:rsidRPr="005E466D" w14:paraId="56E939FC" w14:textId="77777777" w:rsidTr="00400A5C">
        <w:trPr>
          <w:trHeight w:val="811"/>
        </w:trPr>
        <w:tc>
          <w:tcPr>
            <w:tcW w:w="2053" w:type="dxa"/>
            <w:shd w:val="clear" w:color="auto" w:fill="FFFFFF"/>
          </w:tcPr>
          <w:p w14:paraId="56E939F7" w14:textId="77777777" w:rsidR="00400A5C" w:rsidRPr="005E466D" w:rsidRDefault="00400A5C" w:rsidP="00380F41">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20" w:type="dxa"/>
            <w:shd w:val="clear" w:color="auto" w:fill="FFFFFF"/>
          </w:tcPr>
          <w:p w14:paraId="56E939F8" w14:textId="551FEE30" w:rsidR="00400A5C" w:rsidRPr="005E466D" w:rsidRDefault="00400A5C" w:rsidP="00380F41">
            <w:pPr>
              <w:shd w:val="clear" w:color="auto" w:fill="FFFFFF"/>
              <w:spacing w:after="0"/>
              <w:ind w:right="-38"/>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28" w:type="dxa"/>
            <w:shd w:val="clear" w:color="auto" w:fill="FFFFFF"/>
          </w:tcPr>
          <w:p w14:paraId="56E939F9" w14:textId="77777777" w:rsidR="00400A5C" w:rsidRDefault="00400A5C" w:rsidP="00380F41">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400A5C" w:rsidRPr="00C17AB2" w:rsidRDefault="00400A5C" w:rsidP="00380F41">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71" w:type="dxa"/>
            <w:shd w:val="clear" w:color="auto" w:fill="FFFFFF"/>
          </w:tcPr>
          <w:p w14:paraId="1FFD519E" w14:textId="77777777" w:rsidR="00400A5C" w:rsidRPr="000C1E6B" w:rsidRDefault="00400A5C" w:rsidP="00380F41">
            <w:pPr>
              <w:spacing w:after="0"/>
              <w:ind w:right="25"/>
              <w:jc w:val="left"/>
              <w:rPr>
                <w:rFonts w:ascii="Verdana" w:hAnsi="Verdana" w:cs="Arial"/>
                <w:sz w:val="20"/>
                <w:lang w:val="en-GB"/>
              </w:rPr>
            </w:pPr>
            <w:r w:rsidRPr="000C1E6B">
              <w:rPr>
                <w:rFonts w:ascii="Verdana" w:hAnsi="Verdana" w:cs="Arial"/>
                <w:sz w:val="20"/>
                <w:lang w:val="en-GB"/>
              </w:rPr>
              <w:t>european_p</w:t>
            </w:r>
            <w:smartTag w:uri="urn:schemas-microsoft-com:office:smarttags" w:element="PersonName">
              <w:r w:rsidRPr="000C1E6B">
                <w:rPr>
                  <w:rFonts w:ascii="Verdana" w:hAnsi="Verdana" w:cs="Arial"/>
                  <w:sz w:val="20"/>
                  <w:lang w:val="en-GB"/>
                </w:rPr>
                <w:t>r@aua.gr</w:t>
              </w:r>
            </w:smartTag>
            <w:r w:rsidRPr="000C1E6B">
              <w:rPr>
                <w:rFonts w:ascii="Verdana" w:hAnsi="Verdana" w:cs="Arial"/>
                <w:sz w:val="20"/>
                <w:lang w:val="en-GB"/>
              </w:rPr>
              <w:t xml:space="preserve"> </w:t>
            </w:r>
          </w:p>
          <w:p w14:paraId="5430DA04" w14:textId="77777777" w:rsidR="00400A5C" w:rsidRDefault="00400A5C" w:rsidP="00380F41">
            <w:pPr>
              <w:shd w:val="clear" w:color="auto" w:fill="FFFFFF"/>
              <w:spacing w:after="0"/>
              <w:ind w:right="49"/>
              <w:jc w:val="left"/>
              <w:rPr>
                <w:rFonts w:ascii="Verdana" w:hAnsi="Verdana" w:cs="Arial"/>
                <w:sz w:val="20"/>
                <w:lang w:val="en-GB"/>
              </w:rPr>
            </w:pPr>
            <w:r w:rsidRPr="000C1E6B">
              <w:rPr>
                <w:rFonts w:ascii="Verdana" w:hAnsi="Verdana" w:cs="Arial"/>
                <w:sz w:val="20"/>
                <w:lang w:val="en-GB"/>
              </w:rPr>
              <w:t>+30 2105294819</w:t>
            </w:r>
          </w:p>
          <w:p w14:paraId="56E939FB" w14:textId="77777777" w:rsidR="00400A5C" w:rsidRPr="005E466D" w:rsidRDefault="00400A5C" w:rsidP="00380F41">
            <w:pPr>
              <w:shd w:val="clear" w:color="auto" w:fill="FFFFFF"/>
              <w:spacing w:after="0"/>
              <w:ind w:right="-993"/>
              <w:jc w:val="left"/>
              <w:rPr>
                <w:rFonts w:ascii="Verdana" w:hAnsi="Verdana" w:cs="Arial"/>
                <w:b/>
                <w:color w:val="002060"/>
                <w:sz w:val="20"/>
                <w:lang w:val="fr-BE"/>
              </w:rPr>
            </w:pPr>
          </w:p>
        </w:tc>
      </w:tr>
      <w:tr w:rsidR="00400A5C" w:rsidRPr="005F0E76" w14:paraId="56E93A03" w14:textId="77777777" w:rsidTr="00380F41">
        <w:trPr>
          <w:trHeight w:val="438"/>
        </w:trPr>
        <w:tc>
          <w:tcPr>
            <w:tcW w:w="2053" w:type="dxa"/>
            <w:shd w:val="clear" w:color="auto" w:fill="FFFFFF"/>
          </w:tcPr>
          <w:p w14:paraId="56E939FF" w14:textId="13FD47FB" w:rsidR="00400A5C" w:rsidRPr="00800D27" w:rsidRDefault="00400A5C" w:rsidP="00380F41">
            <w:pPr>
              <w:shd w:val="clear" w:color="auto" w:fill="FFFFFF"/>
              <w:spacing w:after="0"/>
              <w:ind w:right="-993"/>
              <w:jc w:val="left"/>
              <w:rPr>
                <w:rFonts w:ascii="Verdana" w:hAnsi="Verdana" w:cs="Arial"/>
                <w:sz w:val="20"/>
                <w:lang w:val="fr-BE"/>
              </w:rPr>
            </w:pPr>
          </w:p>
        </w:tc>
        <w:tc>
          <w:tcPr>
            <w:tcW w:w="2120" w:type="dxa"/>
            <w:shd w:val="clear" w:color="auto" w:fill="FFFFFF"/>
          </w:tcPr>
          <w:p w14:paraId="56E93A00" w14:textId="77777777" w:rsidR="00400A5C" w:rsidRPr="00800D27" w:rsidRDefault="00400A5C" w:rsidP="00380F41">
            <w:pPr>
              <w:shd w:val="clear" w:color="auto" w:fill="FFFFFF"/>
              <w:spacing w:after="0"/>
              <w:jc w:val="left"/>
              <w:rPr>
                <w:rFonts w:ascii="Verdana" w:hAnsi="Verdana" w:cs="Arial"/>
                <w:color w:val="002060"/>
                <w:sz w:val="20"/>
                <w:lang w:val="fr-BE"/>
              </w:rPr>
            </w:pPr>
          </w:p>
        </w:tc>
        <w:tc>
          <w:tcPr>
            <w:tcW w:w="2228" w:type="dxa"/>
            <w:shd w:val="clear" w:color="auto" w:fill="FFFFFF"/>
          </w:tcPr>
          <w:p w14:paraId="1FC07922" w14:textId="10E3D567" w:rsidR="00400A5C" w:rsidRPr="00782942" w:rsidRDefault="00400A5C" w:rsidP="00380F41">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400A5C" w:rsidRPr="00F8532D" w:rsidRDefault="00400A5C" w:rsidP="00380F41">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71" w:type="dxa"/>
            <w:shd w:val="clear" w:color="auto" w:fill="FFFFFF"/>
          </w:tcPr>
          <w:p w14:paraId="3E460C55" w14:textId="77777777" w:rsidR="00400A5C" w:rsidRDefault="00400A5C" w:rsidP="00380F41">
            <w:pPr>
              <w:spacing w:after="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14:paraId="56E93A02" w14:textId="2053FE69" w:rsidR="00400A5C" w:rsidRPr="00F8532D" w:rsidRDefault="00400A5C" w:rsidP="00380F41">
            <w:pPr>
              <w:shd w:val="clear" w:color="auto" w:fill="FFFFFF"/>
              <w:spacing w:after="0"/>
              <w:ind w:right="25"/>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5158F301" w:rsidR="00A75662" w:rsidRPr="00380F41"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4"/>
        <w:keepNext w:val="0"/>
        <w:numPr>
          <w:ilvl w:val="0"/>
          <w:numId w:val="0"/>
        </w:numPr>
        <w:tabs>
          <w:tab w:val="left" w:pos="426"/>
        </w:tabs>
        <w:rPr>
          <w:rFonts w:ascii="Verdana" w:hAnsi="Verdana" w:cs="Calibri"/>
          <w:b/>
          <w:color w:val="002060"/>
          <w:sz w:val="20"/>
          <w:lang w:val="en-GB"/>
        </w:rPr>
      </w:pPr>
      <w:r w:rsidRPr="006F3B78">
        <w:rPr>
          <w:rFonts w:ascii="Verdana" w:hAnsi="Verdana" w:cs="Calibri"/>
          <w:b/>
          <w:color w:val="002060"/>
          <w:sz w:val="20"/>
          <w:lang w:val="en-GB"/>
        </w:rPr>
        <w:t>I.</w:t>
      </w:r>
      <w:r w:rsidRPr="006F3B78">
        <w:rPr>
          <w:rFonts w:ascii="Verdana" w:hAnsi="Verdana" w:cs="Calibri"/>
          <w:b/>
          <w:color w:val="002060"/>
          <w:sz w:val="20"/>
          <w:lang w:val="en-GB"/>
        </w:rPr>
        <w:tab/>
      </w:r>
      <w:r w:rsidR="005D5129" w:rsidRPr="006F3B78">
        <w:rPr>
          <w:rFonts w:ascii="Verdana" w:hAnsi="Verdana" w:cs="Calibri"/>
          <w:b/>
          <w:color w:val="002060"/>
          <w:sz w:val="20"/>
          <w:lang w:val="en-GB"/>
        </w:rPr>
        <w:t>PROPOSED MOB</w:t>
      </w:r>
      <w:bookmarkStart w:id="0" w:name="_GoBack"/>
      <w:bookmarkEnd w:id="0"/>
      <w:r w:rsidR="005D5129" w:rsidRPr="006F3B78">
        <w:rPr>
          <w:rFonts w:ascii="Verdana" w:hAnsi="Verdana" w:cs="Calibri"/>
          <w:b/>
          <w:color w:val="002060"/>
          <w:sz w:val="20"/>
          <w:lang w:val="en-GB"/>
        </w:rPr>
        <w:t>ILITY PROGRAMME</w:t>
      </w:r>
    </w:p>
    <w:p w14:paraId="56E93A25" w14:textId="2ED162D5" w:rsidR="00377526" w:rsidRPr="00121A1B" w:rsidRDefault="008C3569" w:rsidP="00380F41">
      <w:pPr>
        <w:pStyle w:val="ab"/>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aff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380F41">
      <w:pPr>
        <w:pStyle w:val="ab"/>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380F41">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380F41">
      <w:pPr>
        <w:pStyle w:val="ab"/>
        <w:tabs>
          <w:tab w:val="left" w:pos="2552"/>
          <w:tab w:val="left" w:pos="3686"/>
          <w:tab w:val="left" w:pos="5954"/>
        </w:tabs>
        <w:spacing w:after="0"/>
        <w:rPr>
          <w:rFonts w:ascii="Verdana" w:hAnsi="Verdana" w:cs="Calibri"/>
          <w:lang w:val="en-GB"/>
        </w:rPr>
      </w:pPr>
      <w:r w:rsidRPr="00490F95">
        <w:rPr>
          <w:rFonts w:ascii="Verdana" w:hAnsi="Verdana" w:cs="Calibri"/>
          <w:lang w:val="en-GB"/>
        </w:rPr>
        <w:t>Number of teaching hours</w:t>
      </w:r>
      <w:r w:rsidR="007A4576">
        <w:rPr>
          <w:rStyle w:val="affc"/>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380F41">
      <w:pPr>
        <w:pStyle w:val="ab"/>
        <w:tabs>
          <w:tab w:val="left" w:pos="2552"/>
          <w:tab w:val="left" w:pos="3686"/>
          <w:tab w:val="left" w:pos="5954"/>
        </w:tabs>
        <w:spacing w:after="0"/>
        <w:rPr>
          <w:rFonts w:ascii="Verdana" w:hAnsi="Verdana" w:cs="Calibri"/>
          <w:lang w:val="en-GB"/>
        </w:rPr>
      </w:pPr>
      <w:r>
        <w:rPr>
          <w:rFonts w:ascii="Verdana" w:hAnsi="Verdana" w:cs="Calibri"/>
          <w:lang w:val="en-GB"/>
        </w:rPr>
        <w:t>Language of instruction: ………………………………………</w:t>
      </w:r>
    </w:p>
    <w:p w14:paraId="17AD2D08" w14:textId="2E385C36" w:rsidR="006E1518" w:rsidRDefault="006E1518" w:rsidP="00380F41">
      <w:pPr>
        <w:pStyle w:val="ab"/>
        <w:tabs>
          <w:tab w:val="left" w:pos="2552"/>
          <w:tab w:val="left" w:pos="3686"/>
          <w:tab w:val="left" w:pos="5954"/>
        </w:tabs>
        <w:spacing w:after="0"/>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p w14:paraId="760DE645" w14:textId="77777777" w:rsidR="00380F41" w:rsidRPr="00490F95" w:rsidRDefault="00380F41" w:rsidP="00380F41">
      <w:pPr>
        <w:pStyle w:val="ab"/>
        <w:tabs>
          <w:tab w:val="left" w:pos="2552"/>
          <w:tab w:val="left" w:pos="3686"/>
          <w:tab w:val="left" w:pos="5954"/>
        </w:tabs>
        <w:spacing w:after="0"/>
        <w:rPr>
          <w:rFonts w:ascii="Verdana" w:hAnsi="Verdana" w:cs="Calibri"/>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380F41">
            <w:pPr>
              <w:spacing w:after="120"/>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380F41">
      <w:pPr>
        <w:spacing w:after="0"/>
        <w:rPr>
          <w:rFonts w:ascii="Verdana" w:hAnsi="Verdana" w:cs="Calibri"/>
          <w:sz w:val="16"/>
          <w:szCs w:val="16"/>
          <w:lang w:val="en-GB"/>
        </w:rPr>
      </w:pPr>
      <w:r w:rsidRPr="00B223B0">
        <w:rPr>
          <w:rFonts w:ascii="Verdana" w:hAnsi="Verdana" w:cs="Calibri"/>
          <w:sz w:val="16"/>
          <w:szCs w:val="16"/>
          <w:lang w:val="en-GB"/>
        </w:rPr>
        <w:t>By signing</w:t>
      </w:r>
      <w:r w:rsidRPr="00B223B0">
        <w:rPr>
          <w:rStyle w:val="aff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380F41">
      <w:pPr>
        <w:spacing w:after="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380F41">
      <w:pPr>
        <w:autoSpaceDE w:val="0"/>
        <w:autoSpaceDN w:val="0"/>
        <w:adjustRightInd w:val="0"/>
        <w:spacing w:after="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380F41">
      <w:pPr>
        <w:autoSpaceDE w:val="0"/>
        <w:autoSpaceDN w:val="0"/>
        <w:adjustRightInd w:val="0"/>
        <w:spacing w:after="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380F41">
      <w:pPr>
        <w:keepNext/>
        <w:keepLines/>
        <w:tabs>
          <w:tab w:val="left" w:pos="426"/>
        </w:tabs>
        <w:spacing w:after="0"/>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ff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D408AB7" w14:textId="77777777" w:rsidR="00400A5C"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Name of the responsible person:</w:t>
            </w:r>
            <w:r w:rsidR="00400A5C">
              <w:rPr>
                <w:rFonts w:ascii="Verdana" w:hAnsi="Verdana" w:cs="Calibri"/>
                <w:sz w:val="20"/>
                <w:lang w:val="en-GB"/>
              </w:rPr>
              <w:t xml:space="preserve"> </w:t>
            </w:r>
          </w:p>
          <w:p w14:paraId="7258592C" w14:textId="10167B81" w:rsidR="00400A5C" w:rsidRDefault="00400A5C" w:rsidP="00A14125">
            <w:pPr>
              <w:tabs>
                <w:tab w:val="left" w:pos="3348"/>
                <w:tab w:val="left" w:pos="6183"/>
                <w:tab w:val="left" w:pos="6892"/>
              </w:tabs>
              <w:spacing w:after="0"/>
              <w:rPr>
                <w:rFonts w:ascii="Verdana" w:hAnsi="Verdana" w:cs="Calibri"/>
                <w:sz w:val="20"/>
                <w:lang w:val="en-GB"/>
              </w:rPr>
            </w:pPr>
            <w:r>
              <w:rPr>
                <w:rFonts w:ascii="Verdana" w:hAnsi="Verdana" w:cs="Calibri"/>
                <w:sz w:val="20"/>
                <w:lang w:val="en-GB"/>
              </w:rPr>
              <w:t xml:space="preserve">Professor </w:t>
            </w:r>
            <w:r>
              <w:rPr>
                <w:rFonts w:ascii="Verdana" w:hAnsi="Verdana" w:cs="Calibri"/>
                <w:sz w:val="20"/>
                <w:lang w:val="en-US"/>
              </w:rPr>
              <w:t xml:space="preserve">N. Dercas, Erasmus+ </w:t>
            </w:r>
            <w:r>
              <w:rPr>
                <w:rFonts w:ascii="Verdana" w:hAnsi="Verdana" w:cs="Calibri"/>
                <w:sz w:val="20"/>
                <w:lang w:val="en-GB"/>
              </w:rPr>
              <w:t>Institutional Coordinator</w:t>
            </w:r>
            <w:r w:rsidRPr="00490F95">
              <w:rPr>
                <w:rFonts w:ascii="Verdana" w:hAnsi="Verdana" w:cs="Calibri"/>
                <w:sz w:val="20"/>
                <w:lang w:val="en-GB"/>
              </w:rPr>
              <w:t xml:space="preserve"> </w:t>
            </w:r>
          </w:p>
          <w:p w14:paraId="3ED2BED8" w14:textId="77777777" w:rsidR="00400A5C" w:rsidRDefault="00400A5C" w:rsidP="00A14125">
            <w:pPr>
              <w:tabs>
                <w:tab w:val="left" w:pos="3348"/>
                <w:tab w:val="left" w:pos="6183"/>
                <w:tab w:val="left" w:pos="6892"/>
              </w:tabs>
              <w:spacing w:after="0"/>
              <w:rPr>
                <w:rFonts w:ascii="Verdana" w:hAnsi="Verdana" w:cs="Calibri"/>
                <w:sz w:val="20"/>
                <w:lang w:val="en-GB"/>
              </w:rPr>
            </w:pPr>
          </w:p>
          <w:p w14:paraId="56E93A4D" w14:textId="4261D91B"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380F41">
      <w:headerReference w:type="default" r:id="rId14"/>
      <w:footerReference w:type="default" r:id="rId15"/>
      <w:headerReference w:type="first" r:id="rId16"/>
      <w:footerReference w:type="first" r:id="rId17"/>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02CE" w14:textId="77777777" w:rsidR="004B6124" w:rsidRDefault="004B6124">
      <w:r>
        <w:separator/>
      </w:r>
    </w:p>
  </w:endnote>
  <w:endnote w:type="continuationSeparator" w:id="0">
    <w:p w14:paraId="2866B8C4" w14:textId="77777777" w:rsidR="004B6124" w:rsidRDefault="004B6124">
      <w:r>
        <w:continuationSeparator/>
      </w:r>
    </w:p>
  </w:endnote>
  <w:endnote w:id="1">
    <w:p w14:paraId="4F265B3F" w14:textId="77777777" w:rsidR="0010613D" w:rsidRDefault="00AA696D" w:rsidP="00AA696D">
      <w:pPr>
        <w:pStyle w:val="ae"/>
        <w:spacing w:after="120"/>
        <w:rPr>
          <w:rFonts w:ascii="Verdana" w:hAnsi="Verdana"/>
          <w:sz w:val="16"/>
          <w:szCs w:val="16"/>
          <w:lang w:val="en-GB"/>
        </w:rPr>
      </w:pPr>
      <w:r w:rsidRPr="001C5CC2">
        <w:rPr>
          <w:rStyle w:val="aff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a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a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a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a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ae"/>
        <w:spacing w:after="0"/>
        <w:ind w:left="714"/>
        <w:rPr>
          <w:rFonts w:ascii="Verdana" w:hAnsi="Verdana"/>
          <w:sz w:val="16"/>
          <w:szCs w:val="16"/>
          <w:lang w:val="en-GB"/>
        </w:rPr>
      </w:pPr>
    </w:p>
  </w:endnote>
  <w:endnote w:id="2">
    <w:p w14:paraId="56E93A66" w14:textId="6C4DC342"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ae"/>
        <w:spacing w:after="100"/>
        <w:rPr>
          <w:rFonts w:ascii="Verdana" w:hAnsi="Verdana"/>
          <w:sz w:val="16"/>
          <w:szCs w:val="16"/>
          <w:lang w:val="en-GB"/>
        </w:rPr>
      </w:pPr>
      <w:r w:rsidRPr="002F549E">
        <w:rPr>
          <w:rStyle w:val="aff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400A5C" w:rsidRPr="002F549E" w:rsidRDefault="00400A5C" w:rsidP="00B223B0">
      <w:pPr>
        <w:pStyle w:val="ae"/>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aff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
            <w:rFonts w:ascii="Verdana" w:hAnsi="Verdana"/>
            <w:sz w:val="16"/>
            <w:szCs w:val="16"/>
            <w:lang w:val="en-GB"/>
          </w:rPr>
          <w:t>http://ec.europa.eu/education/tools/isced-f_en.htm</w:t>
        </w:r>
      </w:hyperlink>
      <w:r w:rsidR="00252FF1" w:rsidRPr="002F549E">
        <w:rPr>
          <w:rStyle w:val="-"/>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ae"/>
        <w:rPr>
          <w:rFonts w:ascii="Verdana" w:hAnsi="Verdana" w:cs="Calibri"/>
          <w:sz w:val="16"/>
          <w:szCs w:val="16"/>
          <w:lang w:val="en-GB"/>
        </w:rPr>
      </w:pPr>
      <w:r>
        <w:rPr>
          <w:rStyle w:val="aff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ae"/>
        <w:spacing w:after="100"/>
        <w:rPr>
          <w:rFonts w:ascii="Verdana" w:hAnsi="Verdana" w:cs="Calibri"/>
          <w:color w:val="FF0000"/>
          <w:sz w:val="18"/>
          <w:szCs w:val="18"/>
          <w:lang w:val="en-GB"/>
        </w:rPr>
      </w:pPr>
      <w:r w:rsidRPr="002F549E">
        <w:rPr>
          <w:rStyle w:val="aff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08B67A93" w:rsidR="0081766A" w:rsidRDefault="0081766A">
        <w:pPr>
          <w:pStyle w:val="af1"/>
          <w:jc w:val="center"/>
        </w:pPr>
        <w:r>
          <w:fldChar w:fldCharType="begin"/>
        </w:r>
        <w:r>
          <w:instrText xml:space="preserve"> PAGE   \* MERGEFORMAT </w:instrText>
        </w:r>
        <w:r>
          <w:fldChar w:fldCharType="separate"/>
        </w:r>
        <w:r w:rsidR="006F3B78">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af1"/>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00302" w14:textId="77777777" w:rsidR="004B6124" w:rsidRDefault="004B6124">
      <w:r>
        <w:separator/>
      </w:r>
    </w:p>
  </w:footnote>
  <w:footnote w:type="continuationSeparator" w:id="0">
    <w:p w14:paraId="31EAC3E4" w14:textId="77777777" w:rsidR="004B6124" w:rsidRDefault="004B6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5DC35D98"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l-GR" w:eastAsia="el-GR"/>
            </w:rPr>
            <w:drawing>
              <wp:anchor distT="0" distB="0" distL="114300" distR="114300" simplePos="0" relativeHeight="251658240" behindDoc="0" locked="0" layoutInCell="1" allowOverlap="1" wp14:anchorId="56E93A64" wp14:editId="7E07B236">
                <wp:simplePos x="0" y="0"/>
                <wp:positionH relativeFrom="margin">
                  <wp:align>left</wp:align>
                </wp:positionH>
                <wp:positionV relativeFrom="margin">
                  <wp:align>top</wp:align>
                </wp:positionV>
                <wp:extent cx="1833245" cy="372110"/>
                <wp:effectExtent l="0" t="0" r="0" b="889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0A16E370" w:rsidR="00E01AAA" w:rsidRPr="00967BFC" w:rsidRDefault="00E01AAA" w:rsidP="00C05937">
          <w:pPr>
            <w:pStyle w:val="ZDGName"/>
            <w:rPr>
              <w:lang w:val="en-GB"/>
            </w:rPr>
          </w:pPr>
        </w:p>
      </w:tc>
    </w:tr>
  </w:tbl>
  <w:p w14:paraId="56E93A5D" w14:textId="2B1FE4DB" w:rsidR="00506408" w:rsidRPr="00B6735A" w:rsidRDefault="00400A5C" w:rsidP="00084A0C">
    <w:pPr>
      <w:pStyle w:val="af3"/>
      <w:tabs>
        <w:tab w:val="clear" w:pos="8306"/>
      </w:tabs>
      <w:spacing w:after="0"/>
      <w:ind w:right="-743"/>
      <w:rPr>
        <w:sz w:val="16"/>
        <w:szCs w:val="16"/>
        <w:lang w:val="en-GB"/>
      </w:rPr>
    </w:pPr>
    <w:r>
      <w:rPr>
        <w:rFonts w:ascii="Verdana" w:hAnsi="Verdana"/>
        <w:b/>
        <w:noProof/>
        <w:sz w:val="18"/>
        <w:szCs w:val="18"/>
        <w:lang w:val="el-GR" w:eastAsia="el-GR"/>
      </w:rPr>
      <mc:AlternateContent>
        <mc:Choice Requires="wps">
          <w:drawing>
            <wp:anchor distT="0" distB="0" distL="114300" distR="114300" simplePos="0" relativeHeight="251657216" behindDoc="0" locked="0" layoutInCell="1" allowOverlap="1" wp14:anchorId="56E93A62" wp14:editId="118A90E6">
              <wp:simplePos x="0" y="0"/>
              <wp:positionH relativeFrom="column">
                <wp:posOffset>3958590</wp:posOffset>
              </wp:positionH>
              <wp:positionV relativeFrom="paragraph">
                <wp:posOffset>-532130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11.7pt;margin-top:-41.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41"/>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A5C"/>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124"/>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3B78"/>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2DC4"/>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3A91"/>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5A1D32"/>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link w:val="3Char"/>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pPr>
      <w:tabs>
        <w:tab w:val="num" w:pos="0"/>
      </w:tabs>
      <w:spacing w:before="240" w:after="60"/>
      <w:outlineLvl w:val="4"/>
    </w:pPr>
    <w:rPr>
      <w:rFonts w:ascii="Arial" w:hAnsi="Arial"/>
      <w:sz w:val="22"/>
    </w:rPr>
  </w:style>
  <w:style w:type="paragraph" w:styleId="6">
    <w:name w:val="heading 6"/>
    <w:basedOn w:val="a1"/>
    <w:next w:val="a1"/>
    <w:pPr>
      <w:tabs>
        <w:tab w:val="num" w:pos="0"/>
      </w:tabs>
      <w:spacing w:before="240" w:after="60"/>
      <w:outlineLvl w:val="5"/>
    </w:pPr>
    <w:rPr>
      <w:rFonts w:ascii="Arial" w:hAnsi="Arial"/>
      <w:i/>
      <w:sz w:val="22"/>
    </w:rPr>
  </w:style>
  <w:style w:type="paragraph" w:styleId="7">
    <w:name w:val="heading 7"/>
    <w:basedOn w:val="a1"/>
    <w:next w:val="a1"/>
    <w:pPr>
      <w:tabs>
        <w:tab w:val="num" w:pos="0"/>
      </w:tabs>
      <w:spacing w:before="240" w:after="60"/>
      <w:outlineLvl w:val="6"/>
    </w:pPr>
    <w:rPr>
      <w:rFonts w:ascii="Arial" w:hAnsi="Arial"/>
      <w:sz w:val="20"/>
    </w:rPr>
  </w:style>
  <w:style w:type="paragraph" w:styleId="8">
    <w:name w:val="heading 8"/>
    <w:basedOn w:val="a1"/>
    <w:next w:val="a1"/>
    <w:pPr>
      <w:tabs>
        <w:tab w:val="num" w:pos="0"/>
      </w:tabs>
      <w:spacing w:before="240" w:after="60"/>
      <w:outlineLvl w:val="7"/>
    </w:pPr>
    <w:rPr>
      <w:rFonts w:ascii="Arial" w:hAnsi="Arial"/>
      <w:i/>
      <w:sz w:val="20"/>
    </w:rPr>
  </w:style>
  <w:style w:type="paragraph" w:styleId="9">
    <w:name w:val="heading 9"/>
    <w:basedOn w:val="a1"/>
    <w:next w:val="a1"/>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Char"/>
    <w:rPr>
      <w:sz w:val="20"/>
    </w:rPr>
  </w:style>
  <w:style w:type="paragraph" w:styleId="ac">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d">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e">
    <w:name w:val="endnote text"/>
    <w:basedOn w:val="a1"/>
    <w:semiHidden/>
    <w:rPr>
      <w:sz w:val="20"/>
    </w:rPr>
  </w:style>
  <w:style w:type="paragraph" w:styleId="af">
    <w:name w:val="envelope address"/>
    <w:basedOn w:val="a1"/>
    <w:pPr>
      <w:framePr w:w="7920" w:h="1980" w:hRule="exact" w:hSpace="180" w:wrap="auto" w:hAnchor="page" w:xAlign="center" w:yAlign="bottom"/>
      <w:spacing w:after="0"/>
    </w:pPr>
  </w:style>
  <w:style w:type="paragraph" w:styleId="af0">
    <w:name w:val="envelope return"/>
    <w:basedOn w:val="a1"/>
    <w:pPr>
      <w:spacing w:after="0"/>
    </w:pPr>
    <w:rPr>
      <w:sz w:val="20"/>
    </w:rPr>
  </w:style>
  <w:style w:type="paragraph" w:styleId="af1">
    <w:name w:val="footer"/>
    <w:basedOn w:val="a1"/>
    <w:link w:val="Char0"/>
    <w:uiPriority w:val="99"/>
    <w:pPr>
      <w:spacing w:after="0"/>
      <w:ind w:right="-567"/>
      <w:jc w:val="left"/>
    </w:pPr>
    <w:rPr>
      <w:rFonts w:ascii="Arial" w:hAnsi="Arial"/>
      <w:sz w:val="16"/>
      <w:lang w:eastAsia="x-none"/>
    </w:rPr>
  </w:style>
  <w:style w:type="paragraph" w:styleId="af2">
    <w:name w:val="footnote text"/>
    <w:basedOn w:val="a1"/>
    <w:pPr>
      <w:ind w:left="357" w:hanging="357"/>
    </w:pPr>
    <w:rPr>
      <w:sz w:val="20"/>
    </w:rPr>
  </w:style>
  <w:style w:type="paragraph" w:styleId="af3">
    <w:name w:val="header"/>
    <w:basedOn w:val="a1"/>
    <w:link w:val="Char1"/>
    <w:uiPriority w:val="99"/>
    <w:pPr>
      <w:tabs>
        <w:tab w:val="center" w:pos="4153"/>
        <w:tab w:val="right" w:pos="8306"/>
      </w:tabs>
    </w:pPr>
    <w:rPr>
      <w:lang w:eastAsia="x-none"/>
    </w:r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4">
    <w:name w:val="index heading"/>
    <w:basedOn w:val="a1"/>
    <w:next w:val="10"/>
    <w:semiHidden/>
    <w:rPr>
      <w:rFonts w:ascii="Arial" w:hAnsi="Arial"/>
      <w:b/>
    </w:rPr>
  </w:style>
  <w:style w:type="paragraph" w:styleId="af5">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6">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7">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2"/>
    <w:pPr>
      <w:ind w:left="720"/>
    </w:pPr>
    <w:rPr>
      <w:lang w:eastAsia="x-none"/>
    </w:rPr>
  </w:style>
  <w:style w:type="paragraph" w:styleId="afa">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b">
    <w:name w:val="Plain Text"/>
    <w:basedOn w:val="a1"/>
    <w:rPr>
      <w:rFonts w:ascii="Courier New" w:hAnsi="Courier New"/>
      <w:sz w:val="20"/>
    </w:rPr>
  </w:style>
  <w:style w:type="paragraph" w:styleId="afc">
    <w:name w:val="Salutation"/>
    <w:basedOn w:val="a1"/>
    <w:next w:val="a1"/>
  </w:style>
  <w:style w:type="paragraph" w:styleId="afd">
    <w:name w:val="Signature"/>
    <w:basedOn w:val="a1"/>
    <w:next w:val="Enclosures"/>
    <w:pPr>
      <w:tabs>
        <w:tab w:val="left" w:pos="5103"/>
      </w:tabs>
      <w:spacing w:before="1200" w:after="0"/>
      <w:ind w:left="5103"/>
      <w:jc w:val="center"/>
    </w:pPr>
  </w:style>
  <w:style w:type="paragraph" w:styleId="afe">
    <w:name w:val="Subtitle"/>
    <w:basedOn w:val="a1"/>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
    <w:name w:val="table of authorities"/>
    <w:basedOn w:val="a1"/>
    <w:next w:val="a1"/>
    <w:semiHidden/>
    <w:pPr>
      <w:ind w:left="240" w:hanging="240"/>
    </w:pPr>
  </w:style>
  <w:style w:type="paragraph" w:styleId="aff0">
    <w:name w:val="table of figures"/>
    <w:basedOn w:val="a1"/>
    <w:next w:val="a1"/>
    <w:semiHidden/>
    <w:pPr>
      <w:ind w:left="480" w:hanging="480"/>
    </w:pPr>
  </w:style>
  <w:style w:type="paragraph" w:styleId="aff1">
    <w:name w:val="Title"/>
    <w:basedOn w:val="a1"/>
    <w:next w:val="SubTitle1"/>
    <w:pPr>
      <w:spacing w:after="480"/>
      <w:jc w:val="center"/>
    </w:pPr>
    <w:rPr>
      <w:b/>
      <w:kern w:val="28"/>
      <w:sz w:val="48"/>
    </w:rPr>
  </w:style>
  <w:style w:type="paragraph" w:styleId="aff2">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8">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aff3">
    <w:name w:val="TOC Heading"/>
    <w:basedOn w:val="a1"/>
    <w:next w:val="a1"/>
    <w:pPr>
      <w:keepNext/>
      <w:spacing w:before="240"/>
      <w:jc w:val="center"/>
    </w:pPr>
    <w:rPr>
      <w:b/>
    </w:rPr>
  </w:style>
  <w:style w:type="paragraph" w:customStyle="1" w:styleId="Contact">
    <w:name w:val="Contact"/>
    <w:basedOn w:val="a1"/>
    <w:next w:val="a1"/>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3"/>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lang w:eastAsia="x-none"/>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0">
    <w:name w:val="Υποσέλιδο Char"/>
    <w:link w:val="af1"/>
    <w:uiPriority w:val="99"/>
    <w:rsid w:val="00EE60CF"/>
    <w:rPr>
      <w:rFonts w:ascii="Arial" w:hAnsi="Arial"/>
      <w:sz w:val="16"/>
      <w:lang w:val="fr-FR"/>
    </w:rPr>
  </w:style>
  <w:style w:type="character" w:customStyle="1" w:styleId="ApprovalfooterChar">
    <w:name w:val="Approval_footer Char"/>
    <w:basedOn w:val="Char0"/>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1">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Char2">
    <w:name w:val="Βασικό με εσοχή Char"/>
    <w:link w:val="af9"/>
    <w:rsid w:val="007A4813"/>
    <w:rPr>
      <w:sz w:val="24"/>
      <w:lang w:val="fr-FR"/>
    </w:rPr>
  </w:style>
  <w:style w:type="character" w:customStyle="1" w:styleId="Bulletpoint1Char">
    <w:name w:val="Bullet point1 Char"/>
    <w:basedOn w:val="Char2"/>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3">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4"/>
    <w:uiPriority w:val="99"/>
    <w:unhideWhenUsed/>
    <w:rsid w:val="00BA290F"/>
    <w:pPr>
      <w:suppressAutoHyphens/>
      <w:spacing w:after="0"/>
      <w:jc w:val="left"/>
    </w:pPr>
    <w:rPr>
      <w:b/>
      <w:bCs/>
      <w:lang w:val="x-none" w:eastAsia="ar-SA"/>
    </w:rPr>
  </w:style>
  <w:style w:type="character" w:customStyle="1" w:styleId="Char4">
    <w:name w:val="Θέμα σχολίου Char"/>
    <w:link w:val="affa"/>
    <w:uiPriority w:val="99"/>
    <w:rsid w:val="00BA290F"/>
    <w:rPr>
      <w:b/>
      <w:bCs/>
      <w:lang w:val="x-none"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501B34D-22D6-4390-8D08-3792187AC58F}">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ACAB14A-03B3-48E5-A372-39E54A6A3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548</Words>
  <Characters>2961</Characters>
  <Application>Microsoft Office Word</Application>
  <DocSecurity>0</DocSecurity>
  <PresentationFormat>Microsoft Word 11.0</PresentationFormat>
  <Lines>24</Lines>
  <Paragraphs>7</Paragraphs>
  <ScaleCrop>false</ScaleCrop>
  <HeadingPairs>
    <vt:vector size="10" baseType="variant">
      <vt:variant>
        <vt:lpstr>Τίτλος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3502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Θάνια Αναστοπούλου</cp:lastModifiedBy>
  <cp:revision>5</cp:revision>
  <cp:lastPrinted>2018-03-16T17:29:00Z</cp:lastPrinted>
  <dcterms:created xsi:type="dcterms:W3CDTF">2021-10-13T09:33:00Z</dcterms:created>
  <dcterms:modified xsi:type="dcterms:W3CDTF">2022-01-04T12:53:00Z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